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58" w:rsidRPr="00FE5358" w:rsidRDefault="00FE5358" w:rsidP="00FE5358">
      <w:pPr>
        <w:spacing w:line="240" w:lineRule="auto"/>
        <w:contextualSpacing/>
        <w:jc w:val="center"/>
        <w:rPr>
          <w:rFonts w:ascii="Times New Roman" w:hAnsi="Times New Roman" w:cs="Times New Roman"/>
          <w:sz w:val="24"/>
          <w:szCs w:val="24"/>
        </w:rPr>
      </w:pPr>
      <w:bookmarkStart w:id="0" w:name="_GoBack"/>
      <w:bookmarkEnd w:id="0"/>
      <w:r w:rsidRPr="00FE5358">
        <w:rPr>
          <w:rFonts w:ascii="Times New Roman" w:hAnsi="Times New Roman" w:cs="Times New Roman"/>
          <w:sz w:val="24"/>
          <w:szCs w:val="24"/>
        </w:rPr>
        <w:t>APPLICATION FORM</w:t>
      </w:r>
    </w:p>
    <w:p w:rsidR="00FE5358" w:rsidRDefault="00FE5358" w:rsidP="00FE5358">
      <w:pPr>
        <w:spacing w:line="240" w:lineRule="auto"/>
        <w:contextualSpacing/>
        <w:jc w:val="center"/>
        <w:rPr>
          <w:rFonts w:ascii="Times New Roman" w:hAnsi="Times New Roman" w:cs="Times New Roman"/>
          <w:sz w:val="24"/>
          <w:szCs w:val="24"/>
        </w:rPr>
      </w:pPr>
      <w:r w:rsidRPr="00FE5358">
        <w:rPr>
          <w:rFonts w:ascii="Times New Roman" w:hAnsi="Times New Roman" w:cs="Times New Roman"/>
          <w:sz w:val="24"/>
          <w:szCs w:val="24"/>
        </w:rPr>
        <w:t>UNITED STATES MAGISTRATE JUDGE</w:t>
      </w:r>
    </w:p>
    <w:p w:rsidR="00392CAE" w:rsidRPr="00FE5358" w:rsidRDefault="00392CAE" w:rsidP="00FE53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WICHITA FALLS DIVISION</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(Please type or print legibly. If a question is not applicable,</w:t>
      </w:r>
      <w:r>
        <w:rPr>
          <w:rFonts w:ascii="Times New Roman" w:hAnsi="Times New Roman" w:cs="Times New Roman"/>
          <w:sz w:val="24"/>
          <w:szCs w:val="24"/>
        </w:rPr>
        <w:t xml:space="preserve"> indicate this by marking “N/A.”</w:t>
      </w:r>
      <w:r w:rsidRPr="00FE5358">
        <w:rPr>
          <w:rFonts w:ascii="Times New Roman" w:hAnsi="Times New Roman" w:cs="Times New Roman"/>
          <w:sz w:val="24"/>
          <w:szCs w:val="24"/>
        </w:rPr>
        <w:t xml:space="preserve"> </w:t>
      </w:r>
      <w:r w:rsidRPr="00FE5358">
        <w:rPr>
          <w:rFonts w:ascii="Times New Roman" w:hAnsi="Times New Roman" w:cs="Times New Roman"/>
          <w:b/>
          <w:sz w:val="24"/>
          <w:szCs w:val="24"/>
        </w:rPr>
        <w:t>Notify the court immediately of any material changes to the information provided by submitting an amended application form.</w:t>
      </w:r>
      <w:r w:rsidRPr="00FE5358">
        <w:rPr>
          <w:rFonts w:ascii="Times New Roman" w:hAnsi="Times New Roman" w:cs="Times New Roman"/>
          <w:sz w:val="24"/>
          <w:szCs w:val="24"/>
        </w:rPr>
        <w:t>)</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GENERAL</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Default="00FE5358" w:rsidP="00FE5358">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Full Name: _________________________________________________________________</w:t>
      </w:r>
      <w:r w:rsidRPr="00FE53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5358" w:rsidRDefault="00FE5358" w:rsidP="00FE5358">
      <w:pPr>
        <w:pStyle w:val="ListParagraph"/>
        <w:spacing w:line="240" w:lineRule="auto"/>
        <w:ind w:left="360"/>
        <w:jc w:val="both"/>
        <w:rPr>
          <w:rFonts w:ascii="Times New Roman" w:hAnsi="Times New Roman" w:cs="Times New Roman"/>
          <w:sz w:val="24"/>
          <w:szCs w:val="24"/>
        </w:rPr>
      </w:pPr>
    </w:p>
    <w:p w:rsidR="00FE5358" w:rsidRDefault="00FE5358" w:rsidP="00C44696">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FE5358">
        <w:rPr>
          <w:rFonts w:ascii="Times New Roman" w:hAnsi="Times New Roman" w:cs="Times New Roman"/>
          <w:sz w:val="24"/>
          <w:szCs w:val="24"/>
        </w:rPr>
        <w:t xml:space="preserve">All other names by which you have been known: </w:t>
      </w:r>
      <w:r>
        <w:rPr>
          <w:rFonts w:ascii="Times New Roman" w:hAnsi="Times New Roman" w:cs="Times New Roman"/>
          <w:sz w:val="24"/>
          <w:szCs w:val="24"/>
        </w:rPr>
        <w:t xml:space="preserve"> __________________________________</w:t>
      </w:r>
    </w:p>
    <w:p w:rsidR="00FE5358" w:rsidRDefault="00FE5358" w:rsidP="00FE5358">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FE53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5358" w:rsidRDefault="00FE5358" w:rsidP="00FE5358">
      <w:pPr>
        <w:pStyle w:val="ListParagraph"/>
        <w:spacing w:line="240" w:lineRule="auto"/>
        <w:ind w:left="360"/>
        <w:jc w:val="both"/>
        <w:rPr>
          <w:rFonts w:ascii="Times New Roman" w:hAnsi="Times New Roman" w:cs="Times New Roman"/>
          <w:sz w:val="24"/>
          <w:szCs w:val="24"/>
        </w:rPr>
      </w:pPr>
    </w:p>
    <w:p w:rsidR="00FE5358" w:rsidRDefault="00FE5358" w:rsidP="00C44696">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FE5358">
        <w:rPr>
          <w:rFonts w:ascii="Times New Roman" w:hAnsi="Times New Roman" w:cs="Times New Roman"/>
          <w:sz w:val="24"/>
          <w:szCs w:val="24"/>
        </w:rPr>
        <w:t xml:space="preserve">Office Address: </w:t>
      </w:r>
      <w:r>
        <w:rPr>
          <w:rFonts w:ascii="Times New Roman" w:hAnsi="Times New Roman" w:cs="Times New Roman"/>
          <w:sz w:val="24"/>
          <w:szCs w:val="24"/>
        </w:rPr>
        <w:t>______________________________________________________________</w:t>
      </w:r>
    </w:p>
    <w:p w:rsidR="00FE5358" w:rsidRDefault="00FE5358" w:rsidP="00FE5358">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5358" w:rsidRPr="00FE5358" w:rsidRDefault="00FE5358" w:rsidP="00FE5358">
      <w:pPr>
        <w:spacing w:line="240" w:lineRule="auto"/>
        <w:ind w:firstLine="360"/>
        <w:jc w:val="both"/>
        <w:rPr>
          <w:rFonts w:ascii="Times New Roman" w:hAnsi="Times New Roman" w:cs="Times New Roman"/>
          <w:sz w:val="24"/>
          <w:szCs w:val="24"/>
        </w:rPr>
      </w:pPr>
      <w:r w:rsidRPr="00FE5358">
        <w:rPr>
          <w:rFonts w:ascii="Times New Roman" w:hAnsi="Times New Roman" w:cs="Times New Roman"/>
          <w:sz w:val="24"/>
          <w:szCs w:val="24"/>
        </w:rPr>
        <w:t xml:space="preserve">City: _____________________________     State: __________________________________ </w:t>
      </w:r>
    </w:p>
    <w:p w:rsidR="00FE5358" w:rsidRDefault="00FE5358" w:rsidP="00FE5358">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Zip: ____________________</w:t>
      </w:r>
      <w:r w:rsidRPr="00FE5358">
        <w:rPr>
          <w:rFonts w:ascii="Times New Roman" w:hAnsi="Times New Roman" w:cs="Times New Roman"/>
          <w:sz w:val="24"/>
          <w:szCs w:val="24"/>
        </w:rPr>
        <w:tab/>
      </w:r>
      <w:r>
        <w:rPr>
          <w:rFonts w:ascii="Times New Roman" w:hAnsi="Times New Roman" w:cs="Times New Roman"/>
          <w:sz w:val="24"/>
          <w:szCs w:val="24"/>
        </w:rPr>
        <w:t>Telephone (Area Code): ____________________________</w:t>
      </w:r>
    </w:p>
    <w:p w:rsidR="00FE5358" w:rsidRDefault="00FE5358" w:rsidP="00FE5358">
      <w:pPr>
        <w:pStyle w:val="ListParagraph"/>
        <w:spacing w:line="240" w:lineRule="auto"/>
        <w:ind w:left="360"/>
        <w:jc w:val="both"/>
        <w:rPr>
          <w:rFonts w:ascii="Times New Roman" w:hAnsi="Times New Roman" w:cs="Times New Roman"/>
          <w:sz w:val="24"/>
          <w:szCs w:val="24"/>
        </w:rPr>
      </w:pPr>
    </w:p>
    <w:p w:rsidR="00FE5358" w:rsidRPr="00FE5358" w:rsidRDefault="00FE5358" w:rsidP="00FE5358">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Residential Address: __________________________________________________________</w:t>
      </w:r>
    </w:p>
    <w:p w:rsidR="00FE5358" w:rsidRPr="00FE5358" w:rsidRDefault="00FE5358" w:rsidP="00FE5358">
      <w:pPr>
        <w:spacing w:line="240" w:lineRule="auto"/>
        <w:ind w:firstLine="360"/>
        <w:jc w:val="both"/>
        <w:rPr>
          <w:rFonts w:ascii="Times New Roman" w:hAnsi="Times New Roman" w:cs="Times New Roman"/>
          <w:sz w:val="24"/>
          <w:szCs w:val="24"/>
        </w:rPr>
      </w:pPr>
      <w:r w:rsidRPr="00FE5358">
        <w:rPr>
          <w:rFonts w:ascii="Times New Roman" w:hAnsi="Times New Roman" w:cs="Times New Roman"/>
          <w:sz w:val="24"/>
          <w:szCs w:val="24"/>
        </w:rPr>
        <w:t xml:space="preserve">City: _____________________________     State: __________________________________ </w:t>
      </w:r>
    </w:p>
    <w:p w:rsidR="00FE5358" w:rsidRPr="00FE5358" w:rsidRDefault="00FE5358" w:rsidP="00FE5358">
      <w:pPr>
        <w:spacing w:line="240" w:lineRule="auto"/>
        <w:ind w:firstLine="360"/>
        <w:jc w:val="both"/>
        <w:rPr>
          <w:rFonts w:ascii="Times New Roman" w:hAnsi="Times New Roman" w:cs="Times New Roman"/>
          <w:sz w:val="24"/>
          <w:szCs w:val="24"/>
        </w:rPr>
      </w:pPr>
      <w:r w:rsidRPr="00FE5358">
        <w:rPr>
          <w:rFonts w:ascii="Times New Roman" w:hAnsi="Times New Roman" w:cs="Times New Roman"/>
          <w:sz w:val="24"/>
          <w:szCs w:val="24"/>
        </w:rPr>
        <w:t>Zip: ____________________</w:t>
      </w:r>
      <w:r w:rsidRPr="00FE5358">
        <w:rPr>
          <w:rFonts w:ascii="Times New Roman" w:hAnsi="Times New Roman" w:cs="Times New Roman"/>
          <w:sz w:val="24"/>
          <w:szCs w:val="24"/>
        </w:rPr>
        <w:tab/>
        <w:t>Telephone (Area Code): ____________________________</w:t>
      </w:r>
    </w:p>
    <w:p w:rsidR="00FE5358" w:rsidRDefault="00FE5358" w:rsidP="00FE5358">
      <w:pPr>
        <w:pStyle w:val="ListParagraph"/>
        <w:numPr>
          <w:ilvl w:val="0"/>
          <w:numId w:val="1"/>
        </w:numPr>
        <w:spacing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 xml:space="preserve">Place of Birth: </w:t>
      </w:r>
      <w:r>
        <w:rPr>
          <w:rFonts w:ascii="Times New Roman" w:hAnsi="Times New Roman" w:cs="Times New Roman"/>
          <w:sz w:val="24"/>
          <w:szCs w:val="24"/>
        </w:rPr>
        <w:t xml:space="preserve">____________________________    </w:t>
      </w:r>
      <w:r w:rsidRPr="00FE5358">
        <w:rPr>
          <w:rFonts w:ascii="Times New Roman" w:hAnsi="Times New Roman" w:cs="Times New Roman"/>
          <w:sz w:val="24"/>
          <w:szCs w:val="24"/>
        </w:rPr>
        <w:t>Date of Birth:</w:t>
      </w:r>
      <w:r>
        <w:rPr>
          <w:rFonts w:ascii="Times New Roman" w:hAnsi="Times New Roman" w:cs="Times New Roman"/>
          <w:sz w:val="24"/>
          <w:szCs w:val="24"/>
        </w:rPr>
        <w:t xml:space="preserve"> __________</w:t>
      </w:r>
      <w:r w:rsidR="00496F04">
        <w:rPr>
          <w:rFonts w:ascii="Times New Roman" w:hAnsi="Times New Roman" w:cs="Times New Roman"/>
          <w:sz w:val="24"/>
          <w:szCs w:val="24"/>
        </w:rPr>
        <w:t>___</w:t>
      </w:r>
      <w:r>
        <w:rPr>
          <w:rFonts w:ascii="Times New Roman" w:hAnsi="Times New Roman" w:cs="Times New Roman"/>
          <w:sz w:val="24"/>
          <w:szCs w:val="24"/>
        </w:rPr>
        <w:t>________</w:t>
      </w:r>
      <w:r w:rsidRPr="00FE5358">
        <w:rPr>
          <w:rFonts w:ascii="Times New Roman" w:hAnsi="Times New Roman" w:cs="Times New Roman"/>
          <w:sz w:val="24"/>
          <w:szCs w:val="24"/>
        </w:rPr>
        <w:t xml:space="preserve">  </w:t>
      </w:r>
    </w:p>
    <w:p w:rsidR="00FE5358" w:rsidRPr="00FE5358" w:rsidRDefault="00FE5358" w:rsidP="00FE5358">
      <w:pPr>
        <w:pStyle w:val="ListParagraph"/>
        <w:spacing w:line="240" w:lineRule="auto"/>
        <w:ind w:left="360"/>
        <w:jc w:val="both"/>
        <w:rPr>
          <w:rFonts w:ascii="Times New Roman" w:hAnsi="Times New Roman" w:cs="Times New Roman"/>
          <w:sz w:val="24"/>
          <w:szCs w:val="24"/>
        </w:rPr>
      </w:pPr>
    </w:p>
    <w:p w:rsidR="00FE5358" w:rsidRPr="00FE5358" w:rsidRDefault="00FE5358" w:rsidP="00FE5358">
      <w:pPr>
        <w:pStyle w:val="ListParagraph"/>
        <w:numPr>
          <w:ilvl w:val="0"/>
          <w:numId w:val="1"/>
        </w:numPr>
        <w:spacing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 xml:space="preserve">Length of Residence in State:  </w:t>
      </w:r>
      <w:r>
        <w:rPr>
          <w:rFonts w:ascii="Times New Roman" w:hAnsi="Times New Roman" w:cs="Times New Roman"/>
          <w:sz w:val="24"/>
          <w:szCs w:val="24"/>
        </w:rPr>
        <w:t>__________________________________________</w:t>
      </w:r>
      <w:r w:rsidR="00496F04">
        <w:rPr>
          <w:rFonts w:ascii="Times New Roman" w:hAnsi="Times New Roman" w:cs="Times New Roman"/>
          <w:sz w:val="24"/>
          <w:szCs w:val="24"/>
        </w:rPr>
        <w:t>___</w:t>
      </w:r>
      <w:r>
        <w:rPr>
          <w:rFonts w:ascii="Times New Roman" w:hAnsi="Times New Roman" w:cs="Times New Roman"/>
          <w:sz w:val="24"/>
          <w:szCs w:val="24"/>
        </w:rPr>
        <w:t>_____</w:t>
      </w:r>
    </w:p>
    <w:p w:rsidR="00FE5358" w:rsidRPr="00FE5358" w:rsidRDefault="00FE5358" w:rsidP="00FE5358">
      <w:pPr>
        <w:pStyle w:val="ListParagraph"/>
        <w:spacing w:line="240" w:lineRule="auto"/>
        <w:ind w:left="360"/>
        <w:jc w:val="both"/>
        <w:rPr>
          <w:rFonts w:ascii="Times New Roman" w:hAnsi="Times New Roman" w:cs="Times New Roman"/>
          <w:sz w:val="24"/>
          <w:szCs w:val="24"/>
        </w:rPr>
      </w:pPr>
    </w:p>
    <w:p w:rsidR="00FE5358" w:rsidRDefault="00FE5358" w:rsidP="00FE5358">
      <w:pPr>
        <w:pStyle w:val="ListParagraph"/>
        <w:numPr>
          <w:ilvl w:val="0"/>
          <w:numId w:val="1"/>
        </w:numPr>
        <w:spacing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If you are a naturalized citizen, please state the da</w:t>
      </w:r>
      <w:r w:rsidR="00496F04">
        <w:rPr>
          <w:rFonts w:ascii="Times New Roman" w:hAnsi="Times New Roman" w:cs="Times New Roman"/>
          <w:sz w:val="24"/>
          <w:szCs w:val="24"/>
        </w:rPr>
        <w:t>te and place of naturalization:</w:t>
      </w:r>
      <w:r w:rsidRPr="00FE5358">
        <w:rPr>
          <w:rFonts w:ascii="Times New Roman" w:hAnsi="Times New Roman" w:cs="Times New Roman"/>
          <w:sz w:val="24"/>
          <w:szCs w:val="24"/>
        </w:rPr>
        <w:t xml:space="preserve"> </w:t>
      </w:r>
      <w:r>
        <w:rPr>
          <w:rFonts w:ascii="Times New Roman" w:hAnsi="Times New Roman" w:cs="Times New Roman"/>
          <w:sz w:val="24"/>
          <w:szCs w:val="24"/>
        </w:rPr>
        <w:t>_____</w:t>
      </w:r>
      <w:r w:rsidR="00496F04">
        <w:rPr>
          <w:rFonts w:ascii="Times New Roman" w:hAnsi="Times New Roman" w:cs="Times New Roman"/>
          <w:sz w:val="24"/>
          <w:szCs w:val="24"/>
        </w:rPr>
        <w:t>____</w:t>
      </w:r>
      <w:r>
        <w:rPr>
          <w:rFonts w:ascii="Times New Roman" w:hAnsi="Times New Roman" w:cs="Times New Roman"/>
          <w:sz w:val="24"/>
          <w:szCs w:val="24"/>
        </w:rPr>
        <w:t>__</w:t>
      </w:r>
    </w:p>
    <w:p w:rsidR="00FE5358" w:rsidRDefault="00FE5358" w:rsidP="00FE5358">
      <w:pPr>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496F04">
        <w:rPr>
          <w:rFonts w:ascii="Times New Roman" w:hAnsi="Times New Roman" w:cs="Times New Roman"/>
          <w:sz w:val="24"/>
          <w:szCs w:val="24"/>
        </w:rPr>
        <w:t>___</w:t>
      </w:r>
    </w:p>
    <w:p w:rsidR="00FE5358" w:rsidRPr="00FE5358" w:rsidRDefault="00FE5358" w:rsidP="00C44696">
      <w:pPr>
        <w:pStyle w:val="ListParagraph"/>
        <w:numPr>
          <w:ilvl w:val="0"/>
          <w:numId w:val="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Military Service: ________________________________________________________</w:t>
      </w:r>
      <w:r w:rsidR="00496F04">
        <w:rPr>
          <w:rFonts w:ascii="Times New Roman" w:hAnsi="Times New Roman" w:cs="Times New Roman"/>
          <w:sz w:val="24"/>
          <w:szCs w:val="24"/>
        </w:rPr>
        <w:t>___</w:t>
      </w:r>
      <w:r>
        <w:rPr>
          <w:rFonts w:ascii="Times New Roman" w:hAnsi="Times New Roman" w:cs="Times New Roman"/>
          <w:sz w:val="24"/>
          <w:szCs w:val="24"/>
        </w:rPr>
        <w:t>__</w:t>
      </w:r>
    </w:p>
    <w:p w:rsidR="00FE5358" w:rsidRDefault="00FE5358" w:rsidP="00FE5358">
      <w:pPr>
        <w:pStyle w:val="ListParagraph"/>
        <w:spacing w:line="240" w:lineRule="auto"/>
        <w:ind w:left="360"/>
        <w:jc w:val="both"/>
        <w:rPr>
          <w:rFonts w:ascii="Times New Roman" w:hAnsi="Times New Roman" w:cs="Times New Roman"/>
          <w:sz w:val="24"/>
          <w:szCs w:val="24"/>
        </w:rPr>
      </w:pPr>
    </w:p>
    <w:p w:rsidR="00496F04" w:rsidRDefault="00FE5358" w:rsidP="00496F04">
      <w:pPr>
        <w:pStyle w:val="ListParagraph"/>
        <w:spacing w:before="120" w:after="120" w:line="240" w:lineRule="auto"/>
        <w:ind w:left="360"/>
        <w:contextualSpacing w:val="0"/>
        <w:jc w:val="both"/>
        <w:rPr>
          <w:rFonts w:ascii="Times New Roman" w:hAnsi="Times New Roman" w:cs="Times New Roman"/>
          <w:sz w:val="24"/>
          <w:szCs w:val="24"/>
        </w:rPr>
      </w:pPr>
      <w:r w:rsidRPr="00FE5358">
        <w:rPr>
          <w:rFonts w:ascii="Times New Roman" w:hAnsi="Times New Roman" w:cs="Times New Roman"/>
          <w:sz w:val="24"/>
          <w:szCs w:val="24"/>
        </w:rPr>
        <w:t xml:space="preserve">Branch: </w:t>
      </w:r>
      <w:r>
        <w:rPr>
          <w:rFonts w:ascii="Times New Roman" w:hAnsi="Times New Roman" w:cs="Times New Roman"/>
          <w:sz w:val="24"/>
          <w:szCs w:val="24"/>
        </w:rPr>
        <w:t>__________________________</w:t>
      </w:r>
      <w:r w:rsidRPr="00FE5358">
        <w:rPr>
          <w:rFonts w:ascii="Times New Roman" w:hAnsi="Times New Roman" w:cs="Times New Roman"/>
          <w:sz w:val="24"/>
          <w:szCs w:val="24"/>
        </w:rPr>
        <w:tab/>
      </w:r>
      <w:r>
        <w:rPr>
          <w:rFonts w:ascii="Times New Roman" w:hAnsi="Times New Roman" w:cs="Times New Roman"/>
          <w:sz w:val="24"/>
          <w:szCs w:val="24"/>
        </w:rPr>
        <w:t xml:space="preserve">   </w:t>
      </w:r>
      <w:r w:rsidRPr="00FE5358">
        <w:rPr>
          <w:rFonts w:ascii="Times New Roman" w:hAnsi="Times New Roman" w:cs="Times New Roman"/>
          <w:sz w:val="24"/>
          <w:szCs w:val="24"/>
        </w:rPr>
        <w:t>Dates:</w:t>
      </w:r>
      <w:r>
        <w:rPr>
          <w:rFonts w:ascii="Times New Roman" w:hAnsi="Times New Roman" w:cs="Times New Roman"/>
          <w:sz w:val="24"/>
          <w:szCs w:val="24"/>
        </w:rPr>
        <w:t xml:space="preserve"> _______________________</w:t>
      </w:r>
      <w:r w:rsidR="00496F04">
        <w:rPr>
          <w:rFonts w:ascii="Times New Roman" w:hAnsi="Times New Roman" w:cs="Times New Roman"/>
          <w:sz w:val="24"/>
          <w:szCs w:val="24"/>
        </w:rPr>
        <w:t>__</w:t>
      </w:r>
      <w:r>
        <w:rPr>
          <w:rFonts w:ascii="Times New Roman" w:hAnsi="Times New Roman" w:cs="Times New Roman"/>
          <w:sz w:val="24"/>
          <w:szCs w:val="24"/>
        </w:rPr>
        <w:t>_________</w:t>
      </w:r>
      <w:r w:rsidRPr="00FE5358">
        <w:rPr>
          <w:rFonts w:ascii="Times New Roman" w:hAnsi="Times New Roman" w:cs="Times New Roman"/>
          <w:sz w:val="24"/>
          <w:szCs w:val="24"/>
        </w:rPr>
        <w:t xml:space="preserve">  </w:t>
      </w:r>
      <w:r w:rsidRPr="00FE5358">
        <w:rPr>
          <w:rFonts w:ascii="Times New Roman" w:hAnsi="Times New Roman" w:cs="Times New Roman"/>
          <w:sz w:val="24"/>
          <w:szCs w:val="24"/>
        </w:rPr>
        <w:tab/>
      </w:r>
      <w:r>
        <w:rPr>
          <w:rFonts w:ascii="Times New Roman" w:hAnsi="Times New Roman" w:cs="Times New Roman"/>
          <w:sz w:val="24"/>
          <w:szCs w:val="24"/>
        </w:rPr>
        <w:t xml:space="preserve">      </w:t>
      </w:r>
      <w:r w:rsidRPr="00496F04">
        <w:rPr>
          <w:rFonts w:ascii="Times New Roman" w:hAnsi="Times New Roman" w:cs="Times New Roman"/>
          <w:sz w:val="24"/>
          <w:szCs w:val="24"/>
        </w:rPr>
        <w:t xml:space="preserve"> </w:t>
      </w:r>
    </w:p>
    <w:p w:rsidR="00FE5358" w:rsidRPr="00496F04" w:rsidRDefault="00496F04" w:rsidP="00496F04">
      <w:pPr>
        <w:spacing w:before="120" w:after="12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 </w:t>
      </w:r>
      <w:r w:rsidRPr="00496F04">
        <w:rPr>
          <w:rFonts w:ascii="Times New Roman" w:hAnsi="Times New Roman" w:cs="Times New Roman"/>
          <w:sz w:val="24"/>
          <w:szCs w:val="24"/>
        </w:rPr>
        <w:t xml:space="preserve"> </w:t>
      </w:r>
      <w:r w:rsidR="00FE5358" w:rsidRPr="00496F04">
        <w:rPr>
          <w:rFonts w:ascii="Times New Roman" w:hAnsi="Times New Roman" w:cs="Times New Roman"/>
          <w:sz w:val="24"/>
          <w:szCs w:val="24"/>
        </w:rPr>
        <w:t>__________________________</w:t>
      </w:r>
      <w:r w:rsidR="00FE5358" w:rsidRPr="00496F04">
        <w:rPr>
          <w:rFonts w:ascii="Times New Roman" w:hAnsi="Times New Roman" w:cs="Times New Roman"/>
          <w:sz w:val="24"/>
          <w:szCs w:val="24"/>
        </w:rPr>
        <w:tab/>
        <w:t xml:space="preserve">   </w:t>
      </w:r>
      <w:r w:rsidRPr="00496F04">
        <w:rPr>
          <w:rFonts w:ascii="Times New Roman" w:hAnsi="Times New Roman" w:cs="Times New Roman"/>
          <w:sz w:val="24"/>
          <w:szCs w:val="24"/>
        </w:rPr>
        <w:t xml:space="preserve"> __</w:t>
      </w:r>
      <w:r w:rsidR="00FE5358" w:rsidRPr="00496F04">
        <w:rPr>
          <w:rFonts w:ascii="Times New Roman" w:hAnsi="Times New Roman" w:cs="Times New Roman"/>
          <w:sz w:val="24"/>
          <w:szCs w:val="24"/>
        </w:rPr>
        <w:t xml:space="preserve">________________________________  </w:t>
      </w:r>
    </w:p>
    <w:p w:rsidR="00FE5358" w:rsidRPr="00FE5358" w:rsidRDefault="00FE5358" w:rsidP="00DC7DA6">
      <w:pPr>
        <w:spacing w:before="24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Rank or Rate at Discharge: ______________________ </w:t>
      </w:r>
      <w:r w:rsidRPr="00FE5358">
        <w:rPr>
          <w:rFonts w:ascii="Times New Roman" w:hAnsi="Times New Roman" w:cs="Times New Roman"/>
          <w:sz w:val="24"/>
          <w:szCs w:val="24"/>
        </w:rPr>
        <w:t>Type of Discharge:</w:t>
      </w:r>
      <w:r>
        <w:rPr>
          <w:rFonts w:ascii="Times New Roman" w:hAnsi="Times New Roman" w:cs="Times New Roman"/>
          <w:sz w:val="24"/>
          <w:szCs w:val="24"/>
        </w:rPr>
        <w:t xml:space="preserve"> _______________</w:t>
      </w:r>
      <w:r w:rsidRPr="00FE5358">
        <w:rPr>
          <w:rFonts w:ascii="Times New Roman" w:hAnsi="Times New Roman" w:cs="Times New Roman"/>
          <w:sz w:val="24"/>
          <w:szCs w:val="24"/>
        </w:rPr>
        <w:t xml:space="preserve">  </w:t>
      </w:r>
      <w:r w:rsidRPr="00FE5358">
        <w:rPr>
          <w:rFonts w:ascii="Times New Roman" w:hAnsi="Times New Roman" w:cs="Times New Roman"/>
          <w:sz w:val="24"/>
          <w:szCs w:val="24"/>
        </w:rPr>
        <w:tab/>
      </w:r>
    </w:p>
    <w:p w:rsidR="00FE5358" w:rsidRPr="00FE5358" w:rsidRDefault="00FE5358" w:rsidP="00DC7DA6">
      <w:pPr>
        <w:spacing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 xml:space="preserve">If still a reserve or </w:t>
      </w:r>
      <w:proofErr w:type="gramStart"/>
      <w:r w:rsidRPr="00FE5358">
        <w:rPr>
          <w:rFonts w:ascii="Times New Roman" w:hAnsi="Times New Roman" w:cs="Times New Roman"/>
          <w:sz w:val="24"/>
          <w:szCs w:val="24"/>
        </w:rPr>
        <w:t>national guard</w:t>
      </w:r>
      <w:proofErr w:type="gramEnd"/>
      <w:r w:rsidRPr="00FE5358">
        <w:rPr>
          <w:rFonts w:ascii="Times New Roman" w:hAnsi="Times New Roman" w:cs="Times New Roman"/>
          <w:sz w:val="24"/>
          <w:szCs w:val="24"/>
        </w:rPr>
        <w:t xml:space="preserve"> member, please give service, branch, unit and present rank.</w:t>
      </w:r>
    </w:p>
    <w:p w:rsidR="00FE5358" w:rsidRDefault="00FE5358" w:rsidP="00DC7DA6">
      <w:pPr>
        <w:spacing w:after="0"/>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5358" w:rsidRDefault="00FE5358" w:rsidP="00DC7DA6">
      <w:pPr>
        <w:spacing w:after="0"/>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5F9B" w:rsidRDefault="007B5F9B" w:rsidP="00DC7DA6">
      <w:pPr>
        <w:spacing w:after="0"/>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5358" w:rsidRDefault="007B5F9B" w:rsidP="00DC7DA6">
      <w:pPr>
        <w:spacing w:after="0"/>
        <w:ind w:firstLine="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FE5358">
        <w:rPr>
          <w:rFonts w:ascii="Times New Roman" w:hAnsi="Times New Roman" w:cs="Times New Roman"/>
          <w:sz w:val="24"/>
          <w:szCs w:val="24"/>
        </w:rPr>
        <w:br w:type="page"/>
      </w:r>
    </w:p>
    <w:p w:rsidR="00FE5358" w:rsidRPr="007B5F9B" w:rsidRDefault="00FE5358" w:rsidP="00C44696">
      <w:pPr>
        <w:pStyle w:val="ListParagraph"/>
        <w:numPr>
          <w:ilvl w:val="0"/>
          <w:numId w:val="1"/>
        </w:numPr>
        <w:spacing w:line="240" w:lineRule="auto"/>
        <w:ind w:left="360"/>
        <w:jc w:val="both"/>
        <w:rPr>
          <w:rFonts w:ascii="Times New Roman" w:hAnsi="Times New Roman" w:cs="Times New Roman"/>
          <w:sz w:val="24"/>
          <w:szCs w:val="24"/>
        </w:rPr>
      </w:pPr>
      <w:r w:rsidRPr="007B5F9B">
        <w:rPr>
          <w:rFonts w:ascii="Times New Roman" w:hAnsi="Times New Roman" w:cs="Times New Roman"/>
          <w:sz w:val="24"/>
          <w:szCs w:val="24"/>
        </w:rPr>
        <w:lastRenderedPageBreak/>
        <w:t xml:space="preserve">Are you related by blood or marriage to any judges of this Court?  </w:t>
      </w:r>
      <w:r w:rsidR="00DC7DA6">
        <w:rPr>
          <w:rFonts w:ascii="Times New Roman" w:hAnsi="Times New Roman" w:cs="Times New Roman"/>
          <w:sz w:val="24"/>
          <w:szCs w:val="24"/>
        </w:rPr>
        <w:t xml:space="preserve">   </w:t>
      </w:r>
      <w:r w:rsidRPr="007B5F9B">
        <w:rPr>
          <w:rFonts w:ascii="Times New Roman" w:hAnsi="Times New Roman" w:cs="Times New Roman"/>
          <w:sz w:val="24"/>
          <w:szCs w:val="24"/>
        </w:rPr>
        <w:t xml:space="preserve">Yes </w:t>
      </w:r>
      <w:r w:rsidR="007B5F9B">
        <w:rPr>
          <w:rFonts w:ascii="Times New Roman" w:hAnsi="Times New Roman" w:cs="Times New Roman"/>
          <w:sz w:val="24"/>
          <w:szCs w:val="24"/>
        </w:rPr>
        <w:t>______ No _______</w:t>
      </w:r>
      <w:r w:rsidRPr="007B5F9B">
        <w:rPr>
          <w:rFonts w:ascii="Times New Roman" w:hAnsi="Times New Roman" w:cs="Times New Roman"/>
          <w:sz w:val="24"/>
          <w:szCs w:val="24"/>
        </w:rPr>
        <w:tab/>
        <w:t xml:space="preserve"> If yes, give names and relationships:</w:t>
      </w:r>
      <w:r w:rsidR="007B5F9B">
        <w:rPr>
          <w:rFonts w:ascii="Times New Roman" w:hAnsi="Times New Roman" w:cs="Times New Roman"/>
          <w:sz w:val="24"/>
          <w:szCs w:val="24"/>
        </w:rPr>
        <w:t xml:space="preserve"> _________________________</w:t>
      </w:r>
      <w:r w:rsidR="00DC7DA6">
        <w:rPr>
          <w:rFonts w:ascii="Times New Roman" w:hAnsi="Times New Roman" w:cs="Times New Roman"/>
          <w:sz w:val="24"/>
          <w:szCs w:val="24"/>
        </w:rPr>
        <w:t>_</w:t>
      </w:r>
      <w:r w:rsidR="007B5F9B">
        <w:rPr>
          <w:rFonts w:ascii="Times New Roman" w:hAnsi="Times New Roman" w:cs="Times New Roman"/>
          <w:sz w:val="24"/>
          <w:szCs w:val="24"/>
        </w:rPr>
        <w:t>__________</w:t>
      </w:r>
      <w:r w:rsidR="00DC7DA6">
        <w:rPr>
          <w:rFonts w:ascii="Times New Roman" w:hAnsi="Times New Roman" w:cs="Times New Roman"/>
          <w:sz w:val="24"/>
          <w:szCs w:val="24"/>
        </w:rPr>
        <w:t>_</w:t>
      </w:r>
      <w:r w:rsidR="007B5F9B">
        <w:rPr>
          <w:rFonts w:ascii="Times New Roman" w:hAnsi="Times New Roman" w:cs="Times New Roman"/>
          <w:sz w:val="24"/>
          <w:szCs w:val="24"/>
        </w:rPr>
        <w:t>_________</w:t>
      </w:r>
    </w:p>
    <w:p w:rsidR="007B5F9B" w:rsidRPr="007B5F9B" w:rsidRDefault="007B5F9B" w:rsidP="007B5F9B">
      <w:pPr>
        <w:pStyle w:val="ListParagraph"/>
        <w:spacing w:after="0" w:line="240" w:lineRule="auto"/>
        <w:ind w:left="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___________________________________________________________________________</w:t>
      </w:r>
    </w:p>
    <w:p w:rsidR="00FE5358" w:rsidRPr="007B5F9B" w:rsidRDefault="007B5F9B" w:rsidP="007B5F9B">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HEALTH</w:t>
      </w:r>
    </w:p>
    <w:p w:rsidR="007B5F9B" w:rsidRPr="007B5F9B" w:rsidRDefault="00FE5358" w:rsidP="00C44696">
      <w:pPr>
        <w:pStyle w:val="ListParagraph"/>
        <w:numPr>
          <w:ilvl w:val="0"/>
          <w:numId w:val="1"/>
        </w:numPr>
        <w:spacing w:after="120" w:line="240" w:lineRule="auto"/>
        <w:ind w:left="360"/>
        <w:contextualSpacing w:val="0"/>
        <w:jc w:val="both"/>
        <w:rPr>
          <w:rFonts w:ascii="Times New Roman" w:hAnsi="Times New Roman" w:cs="Times New Roman"/>
          <w:sz w:val="24"/>
          <w:szCs w:val="24"/>
        </w:rPr>
      </w:pPr>
      <w:r w:rsidRPr="00FE5358">
        <w:rPr>
          <w:rFonts w:ascii="Times New Roman" w:hAnsi="Times New Roman" w:cs="Times New Roman"/>
          <w:sz w:val="24"/>
          <w:szCs w:val="24"/>
        </w:rPr>
        <w:t xml:space="preserve">What is your present state of health? </w:t>
      </w:r>
      <w:r w:rsidR="007B5F9B">
        <w:rPr>
          <w:rFonts w:ascii="Times New Roman" w:hAnsi="Times New Roman" w:cs="Times New Roman"/>
          <w:sz w:val="24"/>
          <w:szCs w:val="24"/>
        </w:rPr>
        <w:t>______________________________________________</w:t>
      </w:r>
    </w:p>
    <w:p w:rsidR="007B5F9B" w:rsidRDefault="007B5F9B" w:rsidP="007B5F9B">
      <w:pPr>
        <w:pStyle w:val="ListParagraph"/>
        <w:spacing w:after="0" w:line="240" w:lineRule="auto"/>
        <w:ind w:left="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C44696" w:rsidRDefault="007B5F9B" w:rsidP="007B5F9B">
      <w:pPr>
        <w:pStyle w:val="ListParagraph"/>
        <w:numPr>
          <w:ilvl w:val="0"/>
          <w:numId w:val="1"/>
        </w:numPr>
        <w:spacing w:after="0" w:line="240" w:lineRule="auto"/>
        <w:ind w:left="360"/>
        <w:jc w:val="both"/>
        <w:rPr>
          <w:rFonts w:ascii="Times New Roman" w:hAnsi="Times New Roman" w:cs="Times New Roman"/>
          <w:sz w:val="24"/>
          <w:szCs w:val="24"/>
        </w:rPr>
      </w:pPr>
      <w:r w:rsidRPr="007B5F9B">
        <w:rPr>
          <w:rFonts w:ascii="Times New Roman" w:hAnsi="Times New Roman" w:cs="Times New Roman"/>
          <w:sz w:val="24"/>
          <w:szCs w:val="24"/>
        </w:rPr>
        <w:t>a)</w:t>
      </w:r>
      <w:r w:rsidRPr="007B5F9B">
        <w:rPr>
          <w:rFonts w:ascii="Times New Roman" w:hAnsi="Times New Roman" w:cs="Times New Roman"/>
          <w:sz w:val="24"/>
          <w:szCs w:val="24"/>
        </w:rPr>
        <w:tab/>
      </w:r>
      <w:r w:rsidR="00FE5358" w:rsidRPr="007B5F9B">
        <w:rPr>
          <w:rFonts w:ascii="Times New Roman" w:hAnsi="Times New Roman" w:cs="Times New Roman"/>
          <w:sz w:val="24"/>
          <w:szCs w:val="24"/>
        </w:rPr>
        <w:t>Have you in the last ten years (</w:t>
      </w:r>
      <w:proofErr w:type="spellStart"/>
      <w:r w:rsidR="00FE5358" w:rsidRPr="007B5F9B">
        <w:rPr>
          <w:rFonts w:ascii="Times New Roman" w:hAnsi="Times New Roman" w:cs="Times New Roman"/>
          <w:sz w:val="24"/>
          <w:szCs w:val="24"/>
        </w:rPr>
        <w:t>i</w:t>
      </w:r>
      <w:proofErr w:type="spellEnd"/>
      <w:r w:rsidR="00FE5358" w:rsidRPr="007B5F9B">
        <w:rPr>
          <w:rFonts w:ascii="Times New Roman" w:hAnsi="Times New Roman" w:cs="Times New Roman"/>
          <w:sz w:val="24"/>
          <w:szCs w:val="24"/>
        </w:rPr>
        <w:t>) been hospitalized due to injury or serious mental or</w:t>
      </w:r>
    </w:p>
    <w:p w:rsidR="007B5F9B" w:rsidRDefault="00FE5358" w:rsidP="00C44696">
      <w:pPr>
        <w:pStyle w:val="ListParagraph"/>
        <w:spacing w:after="0" w:line="240" w:lineRule="auto"/>
        <w:jc w:val="both"/>
        <w:rPr>
          <w:rFonts w:ascii="Times New Roman" w:hAnsi="Times New Roman" w:cs="Times New Roman"/>
          <w:sz w:val="24"/>
          <w:szCs w:val="24"/>
        </w:rPr>
      </w:pPr>
      <w:r w:rsidRPr="007B5F9B">
        <w:rPr>
          <w:rFonts w:ascii="Times New Roman" w:hAnsi="Times New Roman" w:cs="Times New Roman"/>
          <w:sz w:val="24"/>
          <w:szCs w:val="24"/>
        </w:rPr>
        <w:t>physical</w:t>
      </w:r>
      <w:r w:rsidR="007B5F9B" w:rsidRPr="007B5F9B">
        <w:rPr>
          <w:rFonts w:ascii="Times New Roman" w:hAnsi="Times New Roman" w:cs="Times New Roman"/>
          <w:sz w:val="24"/>
          <w:szCs w:val="24"/>
        </w:rPr>
        <w:t xml:space="preserve"> </w:t>
      </w:r>
      <w:r w:rsidRPr="007B5F9B">
        <w:rPr>
          <w:rFonts w:ascii="Times New Roman" w:hAnsi="Times New Roman" w:cs="Times New Roman"/>
          <w:sz w:val="24"/>
          <w:szCs w:val="24"/>
        </w:rPr>
        <w:t>illness or drug or alcohol addiction, or (ii) been prevented from working or</w:t>
      </w:r>
      <w:r w:rsidR="007B5F9B" w:rsidRPr="007B5F9B">
        <w:rPr>
          <w:rFonts w:ascii="Times New Roman" w:hAnsi="Times New Roman" w:cs="Times New Roman"/>
          <w:sz w:val="24"/>
          <w:szCs w:val="24"/>
        </w:rPr>
        <w:t xml:space="preserve"> </w:t>
      </w:r>
      <w:r w:rsidRPr="007B5F9B">
        <w:rPr>
          <w:rFonts w:ascii="Times New Roman" w:hAnsi="Times New Roman" w:cs="Times New Roman"/>
          <w:sz w:val="24"/>
          <w:szCs w:val="24"/>
        </w:rPr>
        <w:t>otherwise</w:t>
      </w:r>
      <w:r w:rsidR="007B5F9B" w:rsidRPr="007B5F9B">
        <w:rPr>
          <w:rFonts w:ascii="Times New Roman" w:hAnsi="Times New Roman" w:cs="Times New Roman"/>
          <w:sz w:val="24"/>
          <w:szCs w:val="24"/>
        </w:rPr>
        <w:t xml:space="preserve"> </w:t>
      </w:r>
      <w:r w:rsidRPr="007B5F9B">
        <w:rPr>
          <w:rFonts w:ascii="Times New Roman" w:hAnsi="Times New Roman" w:cs="Times New Roman"/>
          <w:sz w:val="24"/>
          <w:szCs w:val="24"/>
        </w:rPr>
        <w:t>incapacitated for a period in excess of ten days due to injury or illness, drug</w:t>
      </w:r>
      <w:r w:rsidR="007B5F9B" w:rsidRPr="007B5F9B">
        <w:rPr>
          <w:rFonts w:ascii="Times New Roman" w:hAnsi="Times New Roman" w:cs="Times New Roman"/>
          <w:sz w:val="24"/>
          <w:szCs w:val="24"/>
        </w:rPr>
        <w:t xml:space="preserve"> </w:t>
      </w:r>
      <w:r w:rsidRPr="007B5F9B">
        <w:rPr>
          <w:rFonts w:ascii="Times New Roman" w:hAnsi="Times New Roman" w:cs="Times New Roman"/>
          <w:sz w:val="24"/>
          <w:szCs w:val="24"/>
        </w:rPr>
        <w:t>or alcohol</w:t>
      </w:r>
      <w:r w:rsidR="007B5F9B" w:rsidRPr="007B5F9B">
        <w:rPr>
          <w:rFonts w:ascii="Times New Roman" w:hAnsi="Times New Roman" w:cs="Times New Roman"/>
          <w:sz w:val="24"/>
          <w:szCs w:val="24"/>
        </w:rPr>
        <w:t xml:space="preserve"> </w:t>
      </w:r>
      <w:r w:rsidRPr="007B5F9B">
        <w:rPr>
          <w:rFonts w:ascii="Times New Roman" w:hAnsi="Times New Roman" w:cs="Times New Roman"/>
          <w:sz w:val="24"/>
          <w:szCs w:val="24"/>
        </w:rPr>
        <w:t>addiction?  If so, give the particulars, including the causes, the dates, the</w:t>
      </w:r>
      <w:r w:rsidR="007B5F9B" w:rsidRPr="007B5F9B">
        <w:rPr>
          <w:rFonts w:ascii="Times New Roman" w:hAnsi="Times New Roman" w:cs="Times New Roman"/>
          <w:sz w:val="24"/>
          <w:szCs w:val="24"/>
        </w:rPr>
        <w:t xml:space="preserve"> </w:t>
      </w:r>
      <w:r w:rsidRPr="007B5F9B">
        <w:rPr>
          <w:rFonts w:ascii="Times New Roman" w:hAnsi="Times New Roman" w:cs="Times New Roman"/>
          <w:sz w:val="24"/>
          <w:szCs w:val="24"/>
        </w:rPr>
        <w:t>places of confinement,</w:t>
      </w:r>
      <w:r w:rsidR="007B5F9B" w:rsidRPr="007B5F9B">
        <w:rPr>
          <w:rFonts w:ascii="Times New Roman" w:hAnsi="Times New Roman" w:cs="Times New Roman"/>
          <w:sz w:val="24"/>
          <w:szCs w:val="24"/>
        </w:rPr>
        <w:t xml:space="preserve"> </w:t>
      </w:r>
      <w:r w:rsidRPr="007B5F9B">
        <w:rPr>
          <w:rFonts w:ascii="Times New Roman" w:hAnsi="Times New Roman" w:cs="Times New Roman"/>
          <w:sz w:val="24"/>
          <w:szCs w:val="24"/>
        </w:rPr>
        <w:t>and the present status of the conditions which caused the</w:t>
      </w:r>
      <w:r w:rsidR="007B5F9B" w:rsidRPr="007B5F9B">
        <w:rPr>
          <w:rFonts w:ascii="Times New Roman" w:hAnsi="Times New Roman" w:cs="Times New Roman"/>
          <w:sz w:val="24"/>
          <w:szCs w:val="24"/>
        </w:rPr>
        <w:t xml:space="preserve"> </w:t>
      </w:r>
      <w:r w:rsidRPr="007B5F9B">
        <w:rPr>
          <w:rFonts w:ascii="Times New Roman" w:hAnsi="Times New Roman" w:cs="Times New Roman"/>
          <w:sz w:val="24"/>
          <w:szCs w:val="24"/>
        </w:rPr>
        <w:t>confinement or incapacitation.</w:t>
      </w:r>
    </w:p>
    <w:p w:rsidR="007B5F9B" w:rsidRPr="007B5F9B" w:rsidRDefault="007B5F9B" w:rsidP="00C44696">
      <w:pPr>
        <w:spacing w:after="0" w:line="240" w:lineRule="auto"/>
        <w:ind w:firstLine="72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7B5F9B" w:rsidRDefault="007B5F9B" w:rsidP="00C44696">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7B5F9B" w:rsidRPr="007B5F9B" w:rsidRDefault="007B5F9B" w:rsidP="00C44696">
      <w:pPr>
        <w:pStyle w:val="ListParagraph"/>
        <w:spacing w:after="0" w:line="240" w:lineRule="auto"/>
        <w:ind w:left="360"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7B5F9B" w:rsidRPr="007B5F9B" w:rsidRDefault="007B5F9B" w:rsidP="00C44696">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7B5F9B" w:rsidRDefault="007B5F9B" w:rsidP="007B5F9B">
      <w:pPr>
        <w:pStyle w:val="ListParagraph"/>
        <w:spacing w:line="240" w:lineRule="auto"/>
        <w:ind w:left="360"/>
        <w:jc w:val="both"/>
        <w:rPr>
          <w:rFonts w:ascii="Times New Roman" w:hAnsi="Times New Roman" w:cs="Times New Roman"/>
          <w:sz w:val="24"/>
          <w:szCs w:val="24"/>
        </w:rPr>
      </w:pPr>
    </w:p>
    <w:p w:rsidR="00C44696" w:rsidRDefault="00FE5358" w:rsidP="007B5F9B">
      <w:pPr>
        <w:pStyle w:val="ListParagraph"/>
        <w:spacing w:after="0" w:line="240" w:lineRule="auto"/>
        <w:ind w:left="360"/>
        <w:jc w:val="both"/>
        <w:rPr>
          <w:rFonts w:ascii="Times New Roman" w:hAnsi="Times New Roman" w:cs="Times New Roman"/>
          <w:sz w:val="24"/>
          <w:szCs w:val="24"/>
        </w:rPr>
      </w:pPr>
      <w:r w:rsidRPr="007B5F9B">
        <w:rPr>
          <w:rFonts w:ascii="Times New Roman" w:hAnsi="Times New Roman" w:cs="Times New Roman"/>
          <w:sz w:val="24"/>
          <w:szCs w:val="24"/>
        </w:rPr>
        <w:t>b)  Do you have any visual or hearing impairment or other mental or physical impairment that</w:t>
      </w:r>
    </w:p>
    <w:p w:rsidR="00FE5358" w:rsidRPr="007B5F9B" w:rsidRDefault="00FE5358" w:rsidP="00C44696">
      <w:pPr>
        <w:pStyle w:val="ListParagraph"/>
        <w:spacing w:after="0" w:line="240" w:lineRule="auto"/>
        <w:jc w:val="both"/>
        <w:rPr>
          <w:rFonts w:ascii="Times New Roman" w:hAnsi="Times New Roman" w:cs="Times New Roman"/>
          <w:sz w:val="24"/>
          <w:szCs w:val="24"/>
        </w:rPr>
      </w:pPr>
      <w:proofErr w:type="gramStart"/>
      <w:r w:rsidRPr="007B5F9B">
        <w:rPr>
          <w:rFonts w:ascii="Times New Roman" w:hAnsi="Times New Roman" w:cs="Times New Roman"/>
          <w:sz w:val="24"/>
          <w:szCs w:val="24"/>
        </w:rPr>
        <w:t>would</w:t>
      </w:r>
      <w:proofErr w:type="gramEnd"/>
      <w:r w:rsidRPr="007B5F9B">
        <w:rPr>
          <w:rFonts w:ascii="Times New Roman" w:hAnsi="Times New Roman" w:cs="Times New Roman"/>
          <w:sz w:val="24"/>
          <w:szCs w:val="24"/>
        </w:rPr>
        <w:t xml:space="preserve"> affect your ability to perform the duties assigned to a magistrate judge?  If so, please describe the impairment and how your impairment could be accommodated to allow you to perform the duties of a magistrate judge.</w:t>
      </w:r>
    </w:p>
    <w:p w:rsidR="00C44696" w:rsidRPr="007B5F9B" w:rsidRDefault="00C44696" w:rsidP="00C44696">
      <w:pPr>
        <w:spacing w:after="0" w:line="240" w:lineRule="auto"/>
        <w:ind w:firstLine="72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C44696" w:rsidRDefault="00C44696" w:rsidP="00C44696">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C44696" w:rsidRPr="007B5F9B" w:rsidRDefault="00C44696" w:rsidP="00C44696">
      <w:pPr>
        <w:pStyle w:val="ListParagraph"/>
        <w:spacing w:after="0" w:line="240" w:lineRule="auto"/>
        <w:ind w:left="360"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C44696" w:rsidRPr="007B5F9B" w:rsidRDefault="00C44696" w:rsidP="00C44696">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FE5358" w:rsidRPr="00FE5358" w:rsidRDefault="00FE5358" w:rsidP="007B5F9B">
      <w:pPr>
        <w:spacing w:line="240" w:lineRule="auto"/>
        <w:ind w:left="360"/>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EDUCATION</w:t>
      </w:r>
    </w:p>
    <w:p w:rsidR="00FE5358" w:rsidRPr="00FE5358" w:rsidRDefault="00FE5358" w:rsidP="007B5F9B">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Colleges and universities attended, dates and degrees:</w:t>
      </w:r>
    </w:p>
    <w:p w:rsidR="007B5F9B" w:rsidRPr="007B5F9B" w:rsidRDefault="007B5F9B" w:rsidP="007B5F9B">
      <w:pPr>
        <w:spacing w:after="0" w:line="240" w:lineRule="auto"/>
        <w:ind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___________________________________________________________________________</w:t>
      </w:r>
    </w:p>
    <w:p w:rsidR="007B5F9B" w:rsidRPr="007B5F9B" w:rsidRDefault="007B5F9B" w:rsidP="007B5F9B">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___________________________________________________________________________</w:t>
      </w:r>
    </w:p>
    <w:p w:rsidR="007B5F9B" w:rsidRPr="007B5F9B" w:rsidRDefault="007B5F9B" w:rsidP="007B5F9B">
      <w:pPr>
        <w:spacing w:after="0" w:line="240" w:lineRule="auto"/>
        <w:ind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___________________________________________________________________________</w:t>
      </w:r>
    </w:p>
    <w:p w:rsidR="007B5F9B" w:rsidRPr="007B5F9B" w:rsidRDefault="007B5F9B" w:rsidP="007B5F9B">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___________________________________________________________________________</w:t>
      </w:r>
    </w:p>
    <w:p w:rsidR="00FE5358" w:rsidRPr="00FE5358" w:rsidRDefault="00FE5358" w:rsidP="007B5F9B">
      <w:pPr>
        <w:spacing w:line="240" w:lineRule="auto"/>
        <w:ind w:left="360"/>
        <w:contextualSpacing/>
        <w:jc w:val="both"/>
        <w:rPr>
          <w:rFonts w:ascii="Times New Roman" w:hAnsi="Times New Roman" w:cs="Times New Roman"/>
          <w:sz w:val="24"/>
          <w:szCs w:val="24"/>
        </w:rPr>
      </w:pPr>
    </w:p>
    <w:p w:rsidR="00FE5358" w:rsidRPr="00FE5358" w:rsidRDefault="00FE5358" w:rsidP="007B5F9B">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Continuing legal education courses completed within last ten years:</w:t>
      </w:r>
    </w:p>
    <w:p w:rsidR="007B5F9B" w:rsidRPr="007B5F9B" w:rsidRDefault="007B5F9B" w:rsidP="007B5F9B">
      <w:pPr>
        <w:spacing w:after="0" w:line="240" w:lineRule="auto"/>
        <w:ind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7B5F9B" w:rsidRPr="007B5F9B" w:rsidRDefault="007B5F9B" w:rsidP="007B5F9B">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7B5F9B" w:rsidRPr="007B5F9B" w:rsidRDefault="007B5F9B" w:rsidP="007B5F9B">
      <w:pPr>
        <w:spacing w:after="0" w:line="240" w:lineRule="auto"/>
        <w:ind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7B5F9B" w:rsidRPr="007B5F9B" w:rsidRDefault="007B5F9B" w:rsidP="007B5F9B">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FE5358" w:rsidRPr="00FE5358" w:rsidRDefault="007B5F9B" w:rsidP="00FE53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D6A1A" w:rsidRDefault="00BD6A1A">
      <w:pPr>
        <w:rPr>
          <w:rFonts w:ascii="Times New Roman" w:hAnsi="Times New Roman" w:cs="Times New Roman"/>
          <w:sz w:val="24"/>
          <w:szCs w:val="24"/>
        </w:rPr>
      </w:pPr>
      <w:r>
        <w:rPr>
          <w:rFonts w:ascii="Times New Roman" w:hAnsi="Times New Roman" w:cs="Times New Roman"/>
          <w:sz w:val="24"/>
          <w:szCs w:val="24"/>
        </w:rPr>
        <w:br w:type="page"/>
      </w: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lastRenderedPageBreak/>
        <w:t>HONORS</w:t>
      </w:r>
    </w:p>
    <w:p w:rsidR="00FE5358" w:rsidRPr="00FE5358" w:rsidRDefault="00FE5358" w:rsidP="00BD6A1A">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Were you a member of the law review?   Yes</w:t>
      </w:r>
      <w:r w:rsidR="00BD6A1A">
        <w:rPr>
          <w:rFonts w:ascii="Times New Roman" w:hAnsi="Times New Roman" w:cs="Times New Roman"/>
          <w:sz w:val="24"/>
          <w:szCs w:val="24"/>
        </w:rPr>
        <w:t xml:space="preserve"> </w:t>
      </w:r>
      <w:r w:rsidR="001B55D8">
        <w:rPr>
          <w:rFonts w:ascii="Times New Roman" w:hAnsi="Times New Roman" w:cs="Times New Roman"/>
          <w:sz w:val="24"/>
          <w:szCs w:val="24"/>
        </w:rPr>
        <w:t>______  No ______  If yes, d</w:t>
      </w:r>
      <w:r w:rsidRPr="00FE5358">
        <w:rPr>
          <w:rFonts w:ascii="Times New Roman" w:hAnsi="Times New Roman" w:cs="Times New Roman"/>
          <w:sz w:val="24"/>
          <w:szCs w:val="24"/>
        </w:rPr>
        <w:t>escribe role?</w:t>
      </w:r>
    </w:p>
    <w:p w:rsidR="00FE5358" w:rsidRPr="00FE5358" w:rsidRDefault="00FE5358" w:rsidP="00C44696">
      <w:pPr>
        <w:spacing w:line="240" w:lineRule="auto"/>
        <w:ind w:firstLine="450"/>
        <w:contextualSpacing/>
        <w:jc w:val="both"/>
        <w:rPr>
          <w:rFonts w:ascii="Times New Roman" w:hAnsi="Times New Roman" w:cs="Times New Roman"/>
          <w:sz w:val="24"/>
          <w:szCs w:val="24"/>
        </w:rPr>
      </w:pPr>
      <w:r w:rsidRPr="00FE5358">
        <w:rPr>
          <w:rFonts w:ascii="Times New Roman" w:hAnsi="Times New Roman" w:cs="Times New Roman"/>
          <w:sz w:val="24"/>
          <w:szCs w:val="24"/>
        </w:rPr>
        <w:t>_________________________________________________________________________</w:t>
      </w:r>
    </w:p>
    <w:p w:rsidR="00FE5358" w:rsidRPr="00FE5358" w:rsidRDefault="00FE5358" w:rsidP="00C44696">
      <w:pPr>
        <w:spacing w:line="240" w:lineRule="auto"/>
        <w:ind w:firstLine="450"/>
        <w:contextualSpacing/>
        <w:jc w:val="both"/>
        <w:rPr>
          <w:rFonts w:ascii="Times New Roman" w:hAnsi="Times New Roman" w:cs="Times New Roman"/>
          <w:sz w:val="24"/>
          <w:szCs w:val="24"/>
        </w:rPr>
      </w:pPr>
      <w:r w:rsidRPr="00FE5358">
        <w:rPr>
          <w:rFonts w:ascii="Times New Roman" w:hAnsi="Times New Roman" w:cs="Times New Roman"/>
          <w:sz w:val="24"/>
          <w:szCs w:val="24"/>
        </w:rPr>
        <w:t>_________________________________________________________________________</w:t>
      </w:r>
    </w:p>
    <w:p w:rsidR="00BD6A1A" w:rsidRDefault="00BD6A1A" w:rsidP="00FE5358">
      <w:pPr>
        <w:spacing w:line="240" w:lineRule="auto"/>
        <w:contextualSpacing/>
        <w:jc w:val="both"/>
        <w:rPr>
          <w:rFonts w:ascii="Times New Roman" w:hAnsi="Times New Roman" w:cs="Times New Roman"/>
          <w:sz w:val="24"/>
          <w:szCs w:val="24"/>
        </w:rPr>
      </w:pPr>
    </w:p>
    <w:p w:rsidR="00FE5358" w:rsidRPr="00FE5358" w:rsidRDefault="00FE5358" w:rsidP="00BD6A1A">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If you have published any legal books or articles, please list them, giving citations and dates:</w:t>
      </w:r>
    </w:p>
    <w:p w:rsidR="00BD6A1A" w:rsidRPr="007B5F9B" w:rsidRDefault="00BD6A1A" w:rsidP="00BD6A1A">
      <w:pPr>
        <w:spacing w:after="0" w:line="240" w:lineRule="auto"/>
        <w:ind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BD6A1A" w:rsidRPr="007B5F9B" w:rsidRDefault="00BD6A1A" w:rsidP="00C44696">
      <w:pPr>
        <w:spacing w:after="0" w:line="240" w:lineRule="auto"/>
        <w:ind w:left="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BD6A1A" w:rsidRPr="007B5F9B" w:rsidRDefault="00BD6A1A" w:rsidP="00BD6A1A">
      <w:pPr>
        <w:spacing w:after="0" w:line="240" w:lineRule="auto"/>
        <w:ind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BD6A1A" w:rsidRPr="007B5F9B" w:rsidRDefault="00BD6A1A" w:rsidP="00BD6A1A">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BD6A1A">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List any honors, prizes, or awards you have received:</w:t>
      </w:r>
    </w:p>
    <w:p w:rsidR="00BD6A1A" w:rsidRPr="007B5F9B" w:rsidRDefault="00BD6A1A" w:rsidP="00BD6A1A">
      <w:pPr>
        <w:spacing w:after="0" w:line="240" w:lineRule="auto"/>
        <w:ind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BD6A1A" w:rsidRPr="007B5F9B" w:rsidRDefault="00BD6A1A" w:rsidP="00BD6A1A">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BD6A1A" w:rsidRPr="007B5F9B" w:rsidRDefault="00BD6A1A" w:rsidP="00BD6A1A">
      <w:pPr>
        <w:spacing w:after="0" w:line="240" w:lineRule="auto"/>
        <w:ind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BD6A1A" w:rsidRPr="007B5F9B" w:rsidRDefault="00BD6A1A" w:rsidP="00BD6A1A">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PROFESSIONAL ADMISSIONS</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BD6A1A">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List all courts (including state bar admissions) and administrative bodies having special admission requirements in which you are presently admitted to practice, giving the dates of admission in each case:</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BD6A1A" w:rsidP="00BD6A1A">
      <w:pPr>
        <w:spacing w:after="240" w:line="240" w:lineRule="auto"/>
        <w:ind w:firstLine="720"/>
        <w:jc w:val="both"/>
        <w:rPr>
          <w:rFonts w:ascii="Times New Roman" w:hAnsi="Times New Roman" w:cs="Times New Roman"/>
          <w:sz w:val="24"/>
          <w:szCs w:val="24"/>
        </w:rPr>
      </w:pPr>
      <w:r w:rsidRPr="00BD6A1A">
        <w:rPr>
          <w:rFonts w:ascii="Times New Roman" w:hAnsi="Times New Roman" w:cs="Times New Roman"/>
          <w:sz w:val="24"/>
          <w:szCs w:val="24"/>
        </w:rPr>
        <w:t xml:space="preserve">   </w:t>
      </w:r>
      <w:r w:rsidR="00FE5358" w:rsidRPr="00BD6A1A">
        <w:rPr>
          <w:rFonts w:ascii="Times New Roman" w:hAnsi="Times New Roman" w:cs="Times New Roman"/>
          <w:sz w:val="24"/>
          <w:szCs w:val="24"/>
          <w:u w:val="single"/>
        </w:rPr>
        <w:t>Court or Administrative Body</w:t>
      </w:r>
      <w:r w:rsidR="00FE5358" w:rsidRPr="00FE5358">
        <w:rPr>
          <w:rFonts w:ascii="Times New Roman" w:hAnsi="Times New Roman" w:cs="Times New Roman"/>
          <w:sz w:val="24"/>
          <w:szCs w:val="24"/>
        </w:rPr>
        <w:tab/>
      </w:r>
      <w:r>
        <w:rPr>
          <w:rFonts w:ascii="Times New Roman" w:hAnsi="Times New Roman" w:cs="Times New Roman"/>
          <w:sz w:val="24"/>
          <w:szCs w:val="24"/>
        </w:rPr>
        <w:tab/>
      </w:r>
      <w:r w:rsidRPr="00BD6A1A">
        <w:rPr>
          <w:rFonts w:ascii="Times New Roman" w:hAnsi="Times New Roman" w:cs="Times New Roman"/>
          <w:sz w:val="24"/>
          <w:szCs w:val="24"/>
        </w:rPr>
        <w:t xml:space="preserve">    </w:t>
      </w:r>
      <w:r>
        <w:rPr>
          <w:rFonts w:ascii="Times New Roman" w:hAnsi="Times New Roman" w:cs="Times New Roman"/>
          <w:sz w:val="24"/>
          <w:szCs w:val="24"/>
        </w:rPr>
        <w:tab/>
      </w:r>
      <w:r w:rsidR="00DC7DA6">
        <w:rPr>
          <w:rFonts w:ascii="Times New Roman" w:hAnsi="Times New Roman" w:cs="Times New Roman"/>
          <w:sz w:val="24"/>
          <w:szCs w:val="24"/>
        </w:rPr>
        <w:t xml:space="preserve"> </w:t>
      </w:r>
      <w:r w:rsidRPr="00BD6A1A">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358" w:rsidRPr="00BD6A1A">
        <w:rPr>
          <w:rFonts w:ascii="Times New Roman" w:hAnsi="Times New Roman" w:cs="Times New Roman"/>
          <w:sz w:val="24"/>
          <w:szCs w:val="24"/>
          <w:u w:val="single"/>
        </w:rPr>
        <w:t>Date of Admission</w:t>
      </w:r>
    </w:p>
    <w:p w:rsidR="00FE5358" w:rsidRPr="00FE5358" w:rsidRDefault="00BD6A1A" w:rsidP="00FE53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r w:rsidRPr="00FE5358">
        <w:rPr>
          <w:rFonts w:ascii="Times New Roman" w:hAnsi="Times New Roman" w:cs="Times New Roman"/>
          <w:sz w:val="24"/>
          <w:szCs w:val="24"/>
        </w:rPr>
        <w:tab/>
      </w:r>
      <w:r>
        <w:rPr>
          <w:rFonts w:ascii="Times New Roman" w:hAnsi="Times New Roman" w:cs="Times New Roman"/>
          <w:sz w:val="24"/>
          <w:szCs w:val="24"/>
        </w:rPr>
        <w:t xml:space="preserve">   </w:t>
      </w:r>
      <w:r w:rsidR="00DC7DA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Pr="00FE5358">
        <w:rPr>
          <w:rFonts w:ascii="Times New Roman" w:hAnsi="Times New Roman" w:cs="Times New Roman"/>
          <w:sz w:val="24"/>
          <w:szCs w:val="24"/>
        </w:rPr>
        <w:t xml:space="preserve">  </w:t>
      </w:r>
    </w:p>
    <w:p w:rsidR="00BD6A1A" w:rsidRPr="00FE5358" w:rsidRDefault="00BD6A1A" w:rsidP="00BD6A1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r w:rsidRPr="00FE5358">
        <w:rPr>
          <w:rFonts w:ascii="Times New Roman" w:hAnsi="Times New Roman" w:cs="Times New Roman"/>
          <w:sz w:val="24"/>
          <w:szCs w:val="24"/>
        </w:rPr>
        <w:tab/>
      </w:r>
      <w:r>
        <w:rPr>
          <w:rFonts w:ascii="Times New Roman" w:hAnsi="Times New Roman" w:cs="Times New Roman"/>
          <w:sz w:val="24"/>
          <w:szCs w:val="24"/>
        </w:rPr>
        <w:t xml:space="preserve">     </w:t>
      </w:r>
      <w:r w:rsidR="00DC7DA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Pr="00FE5358">
        <w:rPr>
          <w:rFonts w:ascii="Times New Roman" w:hAnsi="Times New Roman" w:cs="Times New Roman"/>
          <w:sz w:val="24"/>
          <w:szCs w:val="24"/>
        </w:rPr>
        <w:t xml:space="preserve">  </w:t>
      </w:r>
    </w:p>
    <w:p w:rsidR="00BD6A1A" w:rsidRPr="00FE5358" w:rsidRDefault="00BD6A1A" w:rsidP="00BD6A1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r w:rsidRPr="00FE5358">
        <w:rPr>
          <w:rFonts w:ascii="Times New Roman" w:hAnsi="Times New Roman" w:cs="Times New Roman"/>
          <w:sz w:val="24"/>
          <w:szCs w:val="24"/>
        </w:rPr>
        <w:tab/>
      </w:r>
      <w:r>
        <w:rPr>
          <w:rFonts w:ascii="Times New Roman" w:hAnsi="Times New Roman" w:cs="Times New Roman"/>
          <w:sz w:val="24"/>
          <w:szCs w:val="24"/>
        </w:rPr>
        <w:t xml:space="preserve">     </w:t>
      </w:r>
      <w:r w:rsidR="00DC7DA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Pr="00FE5358">
        <w:rPr>
          <w:rFonts w:ascii="Times New Roman" w:hAnsi="Times New Roman" w:cs="Times New Roman"/>
          <w:sz w:val="24"/>
          <w:szCs w:val="24"/>
        </w:rPr>
        <w:t xml:space="preserve">  </w:t>
      </w:r>
    </w:p>
    <w:p w:rsidR="00BD6A1A" w:rsidRPr="00FE5358" w:rsidRDefault="00BD6A1A" w:rsidP="00BD6A1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r w:rsidRPr="00FE5358">
        <w:rPr>
          <w:rFonts w:ascii="Times New Roman" w:hAnsi="Times New Roman" w:cs="Times New Roman"/>
          <w:sz w:val="24"/>
          <w:szCs w:val="24"/>
        </w:rPr>
        <w:tab/>
      </w:r>
      <w:r>
        <w:rPr>
          <w:rFonts w:ascii="Times New Roman" w:hAnsi="Times New Roman" w:cs="Times New Roman"/>
          <w:sz w:val="24"/>
          <w:szCs w:val="24"/>
        </w:rPr>
        <w:t xml:space="preserve">    </w:t>
      </w:r>
      <w:r w:rsidR="00DC7DA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Pr="00FE5358">
        <w:rPr>
          <w:rFonts w:ascii="Times New Roman" w:hAnsi="Times New Roman" w:cs="Times New Roman"/>
          <w:sz w:val="24"/>
          <w:szCs w:val="24"/>
        </w:rPr>
        <w:t xml:space="preserve">  </w:t>
      </w:r>
    </w:p>
    <w:p w:rsidR="00BD6A1A" w:rsidRPr="00FE5358" w:rsidRDefault="00BD6A1A" w:rsidP="00BD6A1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r w:rsidRPr="00FE5358">
        <w:rPr>
          <w:rFonts w:ascii="Times New Roman" w:hAnsi="Times New Roman" w:cs="Times New Roman"/>
          <w:sz w:val="24"/>
          <w:szCs w:val="24"/>
        </w:rPr>
        <w:tab/>
      </w:r>
      <w:r>
        <w:rPr>
          <w:rFonts w:ascii="Times New Roman" w:hAnsi="Times New Roman" w:cs="Times New Roman"/>
          <w:sz w:val="24"/>
          <w:szCs w:val="24"/>
        </w:rPr>
        <w:t xml:space="preserve">     </w:t>
      </w:r>
      <w:r w:rsidR="00DC7DA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Pr="00FE5358">
        <w:rPr>
          <w:rFonts w:ascii="Times New Roman" w:hAnsi="Times New Roman" w:cs="Times New Roman"/>
          <w:sz w:val="24"/>
          <w:szCs w:val="24"/>
        </w:rPr>
        <w:t xml:space="preserve">  </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LAW PRACTICE</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BD6A1A">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List in reverse chronological order all law-related employment you have held since graduating from law school:</w:t>
      </w:r>
    </w:p>
    <w:p w:rsidR="00FE5358" w:rsidRDefault="00FE5358" w:rsidP="00FE5358">
      <w:pPr>
        <w:spacing w:line="240" w:lineRule="auto"/>
        <w:contextualSpacing/>
        <w:jc w:val="both"/>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08"/>
        <w:gridCol w:w="2044"/>
        <w:gridCol w:w="1832"/>
      </w:tblGrid>
      <w:tr w:rsidR="00DD54BE" w:rsidTr="00E207A5">
        <w:tc>
          <w:tcPr>
            <w:tcW w:w="2616" w:type="dxa"/>
          </w:tcPr>
          <w:p w:rsidR="00DC7DA6" w:rsidRDefault="00DC7DA6" w:rsidP="00E207A5">
            <w:pPr>
              <w:contextualSpacing/>
              <w:jc w:val="center"/>
              <w:rPr>
                <w:rFonts w:ascii="Times New Roman" w:hAnsi="Times New Roman" w:cs="Times New Roman"/>
                <w:sz w:val="24"/>
                <w:szCs w:val="24"/>
              </w:rPr>
            </w:pPr>
            <w:r w:rsidRPr="00BD6A1A">
              <w:rPr>
                <w:rFonts w:ascii="Times New Roman" w:hAnsi="Times New Roman" w:cs="Times New Roman"/>
                <w:sz w:val="24"/>
                <w:szCs w:val="24"/>
                <w:u w:val="single"/>
              </w:rPr>
              <w:t>Organization</w:t>
            </w:r>
          </w:p>
        </w:tc>
        <w:tc>
          <w:tcPr>
            <w:tcW w:w="2508" w:type="dxa"/>
          </w:tcPr>
          <w:p w:rsidR="00DC7DA6" w:rsidRDefault="00DC7DA6" w:rsidP="00E207A5">
            <w:pPr>
              <w:contextualSpacing/>
              <w:jc w:val="center"/>
              <w:rPr>
                <w:rFonts w:ascii="Times New Roman" w:hAnsi="Times New Roman" w:cs="Times New Roman"/>
                <w:sz w:val="24"/>
                <w:szCs w:val="24"/>
              </w:rPr>
            </w:pPr>
            <w:r w:rsidRPr="00BD6A1A">
              <w:rPr>
                <w:rFonts w:ascii="Times New Roman" w:hAnsi="Times New Roman" w:cs="Times New Roman"/>
                <w:sz w:val="24"/>
                <w:szCs w:val="24"/>
                <w:u w:val="single"/>
              </w:rPr>
              <w:t>Address</w:t>
            </w:r>
          </w:p>
        </w:tc>
        <w:tc>
          <w:tcPr>
            <w:tcW w:w="2044" w:type="dxa"/>
          </w:tcPr>
          <w:p w:rsidR="00DC7DA6" w:rsidRDefault="00DC7DA6" w:rsidP="00E207A5">
            <w:pPr>
              <w:contextualSpacing/>
              <w:jc w:val="center"/>
              <w:rPr>
                <w:rFonts w:ascii="Times New Roman" w:hAnsi="Times New Roman" w:cs="Times New Roman"/>
                <w:sz w:val="24"/>
                <w:szCs w:val="24"/>
              </w:rPr>
            </w:pPr>
            <w:r w:rsidRPr="00BD6A1A">
              <w:rPr>
                <w:rFonts w:ascii="Times New Roman" w:hAnsi="Times New Roman" w:cs="Times New Roman"/>
                <w:sz w:val="24"/>
                <w:szCs w:val="24"/>
                <w:u w:val="single"/>
              </w:rPr>
              <w:t>Position</w:t>
            </w:r>
          </w:p>
        </w:tc>
        <w:tc>
          <w:tcPr>
            <w:tcW w:w="1832" w:type="dxa"/>
          </w:tcPr>
          <w:p w:rsidR="00DC7DA6" w:rsidRDefault="00DC7DA6" w:rsidP="00E207A5">
            <w:pPr>
              <w:contextualSpacing/>
              <w:jc w:val="center"/>
              <w:rPr>
                <w:rFonts w:ascii="Times New Roman" w:hAnsi="Times New Roman" w:cs="Times New Roman"/>
                <w:sz w:val="24"/>
                <w:szCs w:val="24"/>
              </w:rPr>
            </w:pPr>
            <w:r w:rsidRPr="00BD6A1A">
              <w:rPr>
                <w:rFonts w:ascii="Times New Roman" w:hAnsi="Times New Roman" w:cs="Times New Roman"/>
                <w:sz w:val="24"/>
                <w:szCs w:val="24"/>
                <w:u w:val="single"/>
              </w:rPr>
              <w:t>Dates</w:t>
            </w:r>
          </w:p>
        </w:tc>
      </w:tr>
      <w:tr w:rsidR="00DD54BE" w:rsidTr="00E207A5">
        <w:tc>
          <w:tcPr>
            <w:tcW w:w="2616" w:type="dxa"/>
          </w:tcPr>
          <w:p w:rsidR="00DC7DA6"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w:t>
            </w:r>
          </w:p>
        </w:tc>
        <w:tc>
          <w:tcPr>
            <w:tcW w:w="2508" w:type="dxa"/>
          </w:tcPr>
          <w:p w:rsidR="00DC7DA6"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044" w:type="dxa"/>
          </w:tcPr>
          <w:p w:rsidR="00DC7DA6"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w:t>
            </w:r>
          </w:p>
        </w:tc>
        <w:tc>
          <w:tcPr>
            <w:tcW w:w="1832" w:type="dxa"/>
          </w:tcPr>
          <w:p w:rsidR="00DC7DA6"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w:t>
            </w:r>
          </w:p>
        </w:tc>
      </w:tr>
      <w:tr w:rsidR="00DD54BE" w:rsidTr="00E207A5">
        <w:tc>
          <w:tcPr>
            <w:tcW w:w="2616"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w:t>
            </w:r>
          </w:p>
        </w:tc>
        <w:tc>
          <w:tcPr>
            <w:tcW w:w="2508"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044"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w:t>
            </w:r>
          </w:p>
        </w:tc>
        <w:tc>
          <w:tcPr>
            <w:tcW w:w="1832"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w:t>
            </w:r>
          </w:p>
        </w:tc>
      </w:tr>
      <w:tr w:rsidR="00DD54BE" w:rsidTr="00E207A5">
        <w:tc>
          <w:tcPr>
            <w:tcW w:w="2616"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w:t>
            </w:r>
          </w:p>
        </w:tc>
        <w:tc>
          <w:tcPr>
            <w:tcW w:w="2508"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044"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w:t>
            </w:r>
          </w:p>
        </w:tc>
        <w:tc>
          <w:tcPr>
            <w:tcW w:w="1832"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w:t>
            </w:r>
          </w:p>
        </w:tc>
      </w:tr>
      <w:tr w:rsidR="00DD54BE" w:rsidTr="00E207A5">
        <w:tc>
          <w:tcPr>
            <w:tcW w:w="2616"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w:t>
            </w:r>
          </w:p>
        </w:tc>
        <w:tc>
          <w:tcPr>
            <w:tcW w:w="2508"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044"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w:t>
            </w:r>
          </w:p>
        </w:tc>
        <w:tc>
          <w:tcPr>
            <w:tcW w:w="1832"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w:t>
            </w:r>
          </w:p>
        </w:tc>
      </w:tr>
      <w:tr w:rsidR="00DD54BE" w:rsidTr="00E207A5">
        <w:tc>
          <w:tcPr>
            <w:tcW w:w="2616"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w:t>
            </w:r>
          </w:p>
        </w:tc>
        <w:tc>
          <w:tcPr>
            <w:tcW w:w="2508"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044"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w:t>
            </w:r>
          </w:p>
        </w:tc>
        <w:tc>
          <w:tcPr>
            <w:tcW w:w="1832"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w:t>
            </w:r>
          </w:p>
        </w:tc>
      </w:tr>
      <w:tr w:rsidR="00DD54BE" w:rsidTr="00E207A5">
        <w:tc>
          <w:tcPr>
            <w:tcW w:w="2616"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____________________</w:t>
            </w:r>
          </w:p>
        </w:tc>
        <w:tc>
          <w:tcPr>
            <w:tcW w:w="2508"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044"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_______________</w:t>
            </w:r>
          </w:p>
        </w:tc>
        <w:tc>
          <w:tcPr>
            <w:tcW w:w="1832" w:type="dxa"/>
          </w:tcPr>
          <w:p w:rsidR="00DD54BE" w:rsidRDefault="00DD54BE" w:rsidP="00E207A5">
            <w:pPr>
              <w:contextualSpacing/>
              <w:jc w:val="center"/>
              <w:rPr>
                <w:rFonts w:ascii="Times New Roman" w:hAnsi="Times New Roman" w:cs="Times New Roman"/>
                <w:sz w:val="24"/>
                <w:szCs w:val="24"/>
              </w:rPr>
            </w:pPr>
            <w:r>
              <w:rPr>
                <w:rFonts w:ascii="Times New Roman" w:hAnsi="Times New Roman" w:cs="Times New Roman"/>
                <w:sz w:val="24"/>
                <w:szCs w:val="24"/>
              </w:rPr>
              <w:t>_____________</w:t>
            </w:r>
          </w:p>
        </w:tc>
      </w:tr>
    </w:tbl>
    <w:p w:rsidR="00DC7DA6" w:rsidRPr="00FE5358" w:rsidRDefault="00DC7DA6" w:rsidP="00DC7DA6">
      <w:pPr>
        <w:spacing w:line="240" w:lineRule="auto"/>
        <w:ind w:left="360"/>
        <w:contextualSpacing/>
        <w:jc w:val="both"/>
        <w:rPr>
          <w:rFonts w:ascii="Times New Roman" w:hAnsi="Times New Roman" w:cs="Times New Roman"/>
          <w:sz w:val="24"/>
          <w:szCs w:val="24"/>
        </w:rPr>
      </w:pPr>
    </w:p>
    <w:p w:rsidR="00267E24" w:rsidRDefault="00267E24">
      <w:pPr>
        <w:rPr>
          <w:rFonts w:ascii="Times New Roman" w:hAnsi="Times New Roman" w:cs="Times New Roman"/>
          <w:sz w:val="24"/>
          <w:szCs w:val="24"/>
        </w:rPr>
      </w:pPr>
      <w:r>
        <w:rPr>
          <w:rFonts w:ascii="Times New Roman" w:hAnsi="Times New Roman" w:cs="Times New Roman"/>
          <w:sz w:val="24"/>
          <w:szCs w:val="24"/>
        </w:rPr>
        <w:br w:type="page"/>
      </w:r>
    </w:p>
    <w:p w:rsidR="00FE5358" w:rsidRPr="00FE5358" w:rsidRDefault="00FE5358" w:rsidP="00267E24">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lastRenderedPageBreak/>
        <w:t>Describe the general nature of your current practice including any legal specialties and the character of your typical clients.  Also, if your practice is substantially different now than previously, please give details of prior practice:</w:t>
      </w:r>
    </w:p>
    <w:p w:rsidR="00267E24" w:rsidRPr="00267E24" w:rsidRDefault="00267E24" w:rsidP="00267E24">
      <w:pPr>
        <w:spacing w:after="0" w:line="240" w:lineRule="auto"/>
        <w:ind w:firstLine="360"/>
        <w:rPr>
          <w:rFonts w:ascii="Times New Roman" w:hAnsi="Times New Roman" w:cs="Times New Roman"/>
          <w:sz w:val="24"/>
          <w:szCs w:val="24"/>
        </w:rPr>
      </w:pPr>
      <w:r w:rsidRPr="00267E24">
        <w:rPr>
          <w:rFonts w:ascii="Times New Roman" w:hAnsi="Times New Roman" w:cs="Times New Roman"/>
          <w:sz w:val="24"/>
          <w:szCs w:val="24"/>
        </w:rPr>
        <w:t>__________________________________________________________________________</w:t>
      </w:r>
    </w:p>
    <w:p w:rsidR="00267E24" w:rsidRPr="00267E24" w:rsidRDefault="00267E24" w:rsidP="00267E24">
      <w:pPr>
        <w:spacing w:after="0" w:line="240" w:lineRule="auto"/>
        <w:ind w:firstLine="360"/>
        <w:jc w:val="both"/>
        <w:rPr>
          <w:rFonts w:ascii="Times New Roman" w:hAnsi="Times New Roman" w:cs="Times New Roman"/>
          <w:sz w:val="24"/>
          <w:szCs w:val="24"/>
        </w:rPr>
      </w:pPr>
      <w:r w:rsidRPr="00267E24">
        <w:rPr>
          <w:rFonts w:ascii="Times New Roman" w:hAnsi="Times New Roman" w:cs="Times New Roman"/>
          <w:sz w:val="24"/>
          <w:szCs w:val="24"/>
        </w:rPr>
        <w:t>__________________________________________________________________________</w:t>
      </w:r>
    </w:p>
    <w:p w:rsidR="00267E24" w:rsidRPr="00267E24" w:rsidRDefault="00267E24" w:rsidP="00267E24">
      <w:pPr>
        <w:spacing w:after="0" w:line="240" w:lineRule="auto"/>
        <w:ind w:firstLine="360"/>
        <w:rPr>
          <w:rFonts w:ascii="Times New Roman" w:hAnsi="Times New Roman" w:cs="Times New Roman"/>
          <w:sz w:val="24"/>
          <w:szCs w:val="24"/>
        </w:rPr>
      </w:pPr>
      <w:r w:rsidRPr="00267E24">
        <w:rPr>
          <w:rFonts w:ascii="Times New Roman" w:hAnsi="Times New Roman" w:cs="Times New Roman"/>
          <w:sz w:val="24"/>
          <w:szCs w:val="24"/>
        </w:rPr>
        <w:t>__________________________________________________________________________</w:t>
      </w:r>
    </w:p>
    <w:p w:rsidR="00267E24" w:rsidRPr="00267E24" w:rsidRDefault="00267E24" w:rsidP="00267E24">
      <w:pPr>
        <w:spacing w:after="0" w:line="240" w:lineRule="auto"/>
        <w:ind w:firstLine="360"/>
        <w:jc w:val="both"/>
        <w:rPr>
          <w:rFonts w:ascii="Times New Roman" w:hAnsi="Times New Roman" w:cs="Times New Roman"/>
          <w:sz w:val="24"/>
          <w:szCs w:val="24"/>
        </w:rPr>
      </w:pPr>
      <w:r w:rsidRPr="00267E24">
        <w:rPr>
          <w:rFonts w:ascii="Times New Roman" w:hAnsi="Times New Roman" w:cs="Times New Roman"/>
          <w:sz w:val="24"/>
          <w:szCs w:val="24"/>
        </w:rPr>
        <w:t>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BD05D4" w:rsidRDefault="00FE5358" w:rsidP="00C44696">
      <w:pPr>
        <w:pStyle w:val="ListParagraph"/>
        <w:numPr>
          <w:ilvl w:val="0"/>
          <w:numId w:val="1"/>
        </w:numPr>
        <w:spacing w:after="0" w:line="240" w:lineRule="auto"/>
        <w:ind w:left="360"/>
        <w:jc w:val="both"/>
        <w:rPr>
          <w:rFonts w:ascii="Times New Roman" w:hAnsi="Times New Roman" w:cs="Times New Roman"/>
          <w:sz w:val="24"/>
          <w:szCs w:val="24"/>
        </w:rPr>
      </w:pPr>
      <w:r w:rsidRPr="00BD05D4">
        <w:rPr>
          <w:rFonts w:ascii="Times New Roman" w:hAnsi="Times New Roman" w:cs="Times New Roman"/>
          <w:sz w:val="24"/>
          <w:szCs w:val="24"/>
        </w:rPr>
        <w:t xml:space="preserve">a)   Do you regularly appear in court?   </w:t>
      </w:r>
      <w:r w:rsidR="00BD05D4" w:rsidRPr="00BD05D4">
        <w:rPr>
          <w:rFonts w:ascii="Times New Roman" w:hAnsi="Times New Roman" w:cs="Times New Roman"/>
          <w:sz w:val="24"/>
          <w:szCs w:val="24"/>
        </w:rPr>
        <w:t xml:space="preserve">Yes ______  No ______  </w:t>
      </w:r>
    </w:p>
    <w:p w:rsidR="00BD05D4" w:rsidRDefault="00BD05D4" w:rsidP="00BD05D4">
      <w:pPr>
        <w:spacing w:after="0" w:line="240" w:lineRule="auto"/>
        <w:ind w:left="360"/>
        <w:jc w:val="both"/>
        <w:rPr>
          <w:rFonts w:ascii="Times New Roman" w:hAnsi="Times New Roman" w:cs="Times New Roman"/>
          <w:sz w:val="24"/>
          <w:szCs w:val="24"/>
        </w:rPr>
      </w:pPr>
    </w:p>
    <w:p w:rsidR="00FE5358" w:rsidRPr="00BD05D4" w:rsidRDefault="00FE5358" w:rsidP="00BD05D4">
      <w:pPr>
        <w:spacing w:after="0" w:line="240" w:lineRule="auto"/>
        <w:ind w:left="360"/>
        <w:jc w:val="both"/>
        <w:rPr>
          <w:rFonts w:ascii="Times New Roman" w:hAnsi="Times New Roman" w:cs="Times New Roman"/>
          <w:sz w:val="24"/>
          <w:szCs w:val="24"/>
        </w:rPr>
      </w:pPr>
      <w:r w:rsidRPr="00BD05D4">
        <w:rPr>
          <w:rFonts w:ascii="Times New Roman" w:hAnsi="Times New Roman" w:cs="Times New Roman"/>
          <w:sz w:val="24"/>
          <w:szCs w:val="24"/>
        </w:rPr>
        <w:t>b)  What percentage of your appearances in the past five years were in:</w:t>
      </w:r>
    </w:p>
    <w:p w:rsidR="00BD05D4" w:rsidRDefault="00FE5358" w:rsidP="00BD05D4">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(1)  Federal Courts</w:t>
      </w:r>
      <w:r w:rsidR="00BD05D4">
        <w:rPr>
          <w:rFonts w:ascii="Times New Roman" w:hAnsi="Times New Roman" w:cs="Times New Roman"/>
          <w:sz w:val="24"/>
          <w:szCs w:val="24"/>
        </w:rPr>
        <w:t xml:space="preserve"> </w:t>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sidRPr="00BD05D4">
        <w:rPr>
          <w:rFonts w:ascii="Times New Roman" w:hAnsi="Times New Roman" w:cs="Times New Roman"/>
          <w:sz w:val="24"/>
          <w:szCs w:val="24"/>
        </w:rPr>
        <w:t>______</w:t>
      </w:r>
      <w:r w:rsidRPr="00FE5358">
        <w:rPr>
          <w:rFonts w:ascii="Times New Roman" w:hAnsi="Times New Roman" w:cs="Times New Roman"/>
          <w:sz w:val="24"/>
          <w:szCs w:val="24"/>
        </w:rPr>
        <w:t xml:space="preserve">% </w:t>
      </w:r>
    </w:p>
    <w:p w:rsidR="00BD05D4" w:rsidRDefault="00FE5358" w:rsidP="00BD05D4">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(2)  State or Local Courts of Record </w:t>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sidRPr="00BD05D4">
        <w:rPr>
          <w:rFonts w:ascii="Times New Roman" w:hAnsi="Times New Roman" w:cs="Times New Roman"/>
          <w:sz w:val="24"/>
          <w:szCs w:val="24"/>
        </w:rPr>
        <w:t>______</w:t>
      </w:r>
      <w:r w:rsidR="00BD05D4" w:rsidRPr="00FE5358">
        <w:rPr>
          <w:rFonts w:ascii="Times New Roman" w:hAnsi="Times New Roman" w:cs="Times New Roman"/>
          <w:sz w:val="24"/>
          <w:szCs w:val="24"/>
        </w:rPr>
        <w:t xml:space="preserve">% </w:t>
      </w:r>
      <w:r w:rsidRPr="00FE5358">
        <w:rPr>
          <w:rFonts w:ascii="Times New Roman" w:hAnsi="Times New Roman" w:cs="Times New Roman"/>
          <w:sz w:val="24"/>
          <w:szCs w:val="24"/>
        </w:rPr>
        <w:t xml:space="preserve">              </w:t>
      </w:r>
    </w:p>
    <w:p w:rsidR="00BD05D4" w:rsidRDefault="00FE5358" w:rsidP="00BD05D4">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(3)  Administrative Bodies</w:t>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sidRPr="00BD05D4">
        <w:rPr>
          <w:rFonts w:ascii="Times New Roman" w:hAnsi="Times New Roman" w:cs="Times New Roman"/>
          <w:sz w:val="24"/>
          <w:szCs w:val="24"/>
        </w:rPr>
        <w:t>______</w:t>
      </w:r>
      <w:r w:rsidR="00BD05D4" w:rsidRPr="00FE5358">
        <w:rPr>
          <w:rFonts w:ascii="Times New Roman" w:hAnsi="Times New Roman" w:cs="Times New Roman"/>
          <w:sz w:val="24"/>
          <w:szCs w:val="24"/>
        </w:rPr>
        <w:t xml:space="preserve">% </w:t>
      </w:r>
      <w:r w:rsidRPr="00FE5358">
        <w:rPr>
          <w:rFonts w:ascii="Times New Roman" w:hAnsi="Times New Roman" w:cs="Times New Roman"/>
          <w:sz w:val="24"/>
          <w:szCs w:val="24"/>
        </w:rPr>
        <w:t xml:space="preserve">                              </w:t>
      </w:r>
    </w:p>
    <w:p w:rsidR="00FE5358" w:rsidRDefault="00FE5358" w:rsidP="00BD05D4">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(4)  Other </w:t>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sidRPr="00BD05D4">
        <w:rPr>
          <w:rFonts w:ascii="Times New Roman" w:hAnsi="Times New Roman" w:cs="Times New Roman"/>
          <w:sz w:val="24"/>
          <w:szCs w:val="24"/>
        </w:rPr>
        <w:t>______</w:t>
      </w:r>
      <w:r w:rsidR="00BD05D4" w:rsidRPr="00FE5358">
        <w:rPr>
          <w:rFonts w:ascii="Times New Roman" w:hAnsi="Times New Roman" w:cs="Times New Roman"/>
          <w:sz w:val="24"/>
          <w:szCs w:val="24"/>
        </w:rPr>
        <w:t xml:space="preserve">% </w:t>
      </w:r>
      <w:r w:rsidRPr="00FE5358">
        <w:rPr>
          <w:rFonts w:ascii="Times New Roman" w:hAnsi="Times New Roman" w:cs="Times New Roman"/>
          <w:sz w:val="24"/>
          <w:szCs w:val="24"/>
        </w:rPr>
        <w:t xml:space="preserve">                                                        </w:t>
      </w:r>
    </w:p>
    <w:p w:rsidR="00BD05D4" w:rsidRPr="00FE5358" w:rsidRDefault="00BD05D4" w:rsidP="00BD05D4">
      <w:pPr>
        <w:spacing w:line="240" w:lineRule="auto"/>
        <w:ind w:firstLine="720"/>
        <w:contextualSpacing/>
        <w:jc w:val="both"/>
        <w:rPr>
          <w:rFonts w:ascii="Times New Roman" w:hAnsi="Times New Roman" w:cs="Times New Roman"/>
          <w:sz w:val="24"/>
          <w:szCs w:val="24"/>
        </w:rPr>
      </w:pPr>
    </w:p>
    <w:p w:rsidR="00FE5358" w:rsidRDefault="00FE5358" w:rsidP="00C44696">
      <w:pPr>
        <w:pStyle w:val="ListParagraph"/>
        <w:numPr>
          <w:ilvl w:val="0"/>
          <w:numId w:val="1"/>
        </w:numPr>
        <w:spacing w:after="0" w:line="240" w:lineRule="auto"/>
        <w:ind w:left="360"/>
        <w:jc w:val="both"/>
        <w:rPr>
          <w:rFonts w:ascii="Times New Roman" w:hAnsi="Times New Roman" w:cs="Times New Roman"/>
          <w:sz w:val="24"/>
          <w:szCs w:val="24"/>
        </w:rPr>
      </w:pPr>
      <w:r w:rsidRPr="00BD05D4">
        <w:rPr>
          <w:rFonts w:ascii="Times New Roman" w:hAnsi="Times New Roman" w:cs="Times New Roman"/>
          <w:sz w:val="24"/>
          <w:szCs w:val="24"/>
        </w:rPr>
        <w:t xml:space="preserve">During the past five years, what percentage of your practice has been trial practice? </w:t>
      </w:r>
      <w:r w:rsidR="00BD05D4" w:rsidRPr="00BD05D4">
        <w:rPr>
          <w:rFonts w:ascii="Times New Roman" w:hAnsi="Times New Roman" w:cs="Times New Roman"/>
          <w:sz w:val="24"/>
          <w:szCs w:val="24"/>
        </w:rPr>
        <w:t xml:space="preserve">______% </w:t>
      </w:r>
    </w:p>
    <w:p w:rsidR="00BD05D4" w:rsidRPr="00BD05D4" w:rsidRDefault="00BD05D4" w:rsidP="00BD05D4">
      <w:pPr>
        <w:pStyle w:val="ListParagraph"/>
        <w:spacing w:after="0" w:line="240" w:lineRule="auto"/>
        <w:ind w:left="360"/>
        <w:jc w:val="both"/>
        <w:rPr>
          <w:rFonts w:ascii="Times New Roman" w:hAnsi="Times New Roman" w:cs="Times New Roman"/>
          <w:sz w:val="24"/>
          <w:szCs w:val="24"/>
        </w:rPr>
      </w:pPr>
    </w:p>
    <w:p w:rsidR="00BD05D4" w:rsidRDefault="00FE5358" w:rsidP="00BD05D4">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How frequently have you appeared in court?</w:t>
      </w:r>
      <w:r w:rsidR="00BD05D4">
        <w:rPr>
          <w:rFonts w:ascii="Times New Roman" w:hAnsi="Times New Roman" w:cs="Times New Roman"/>
          <w:sz w:val="24"/>
          <w:szCs w:val="24"/>
        </w:rPr>
        <w:t xml:space="preserve"> </w:t>
      </w:r>
      <w:r w:rsidR="00BD05D4" w:rsidRPr="00BD05D4">
        <w:rPr>
          <w:rFonts w:ascii="Times New Roman" w:hAnsi="Times New Roman" w:cs="Times New Roman"/>
          <w:sz w:val="24"/>
          <w:szCs w:val="24"/>
        </w:rPr>
        <w:t>______</w:t>
      </w:r>
      <w:r w:rsidR="00BD05D4">
        <w:rPr>
          <w:rFonts w:ascii="Times New Roman" w:hAnsi="Times New Roman" w:cs="Times New Roman"/>
          <w:sz w:val="24"/>
          <w:szCs w:val="24"/>
        </w:rPr>
        <w:t xml:space="preserve"> </w:t>
      </w:r>
      <w:r w:rsidRPr="00FE5358">
        <w:rPr>
          <w:rFonts w:ascii="Times New Roman" w:hAnsi="Times New Roman" w:cs="Times New Roman"/>
          <w:sz w:val="24"/>
          <w:szCs w:val="24"/>
        </w:rPr>
        <w:t>times per month.</w:t>
      </w:r>
    </w:p>
    <w:p w:rsidR="00BD05D4" w:rsidRPr="00BD05D4" w:rsidRDefault="00BD05D4" w:rsidP="00BD05D4">
      <w:pPr>
        <w:pStyle w:val="ListParagraph"/>
        <w:rPr>
          <w:rFonts w:ascii="Times New Roman" w:hAnsi="Times New Roman" w:cs="Times New Roman"/>
          <w:sz w:val="24"/>
          <w:szCs w:val="24"/>
        </w:rPr>
      </w:pPr>
    </w:p>
    <w:p w:rsidR="00BD05D4" w:rsidRDefault="00FE5358" w:rsidP="00C44696">
      <w:pPr>
        <w:pStyle w:val="ListParagraph"/>
        <w:numPr>
          <w:ilvl w:val="0"/>
          <w:numId w:val="1"/>
        </w:numPr>
        <w:spacing w:after="0" w:line="240" w:lineRule="auto"/>
        <w:ind w:left="360"/>
        <w:jc w:val="both"/>
        <w:rPr>
          <w:rFonts w:ascii="Times New Roman" w:hAnsi="Times New Roman" w:cs="Times New Roman"/>
          <w:sz w:val="24"/>
          <w:szCs w:val="24"/>
        </w:rPr>
      </w:pPr>
      <w:r w:rsidRPr="00BD05D4">
        <w:rPr>
          <w:rFonts w:ascii="Times New Roman" w:hAnsi="Times New Roman" w:cs="Times New Roman"/>
          <w:sz w:val="24"/>
          <w:szCs w:val="24"/>
        </w:rPr>
        <w:t xml:space="preserve">How frequently have you appeared at administrative hearings? </w:t>
      </w:r>
      <w:r w:rsidR="00BD05D4" w:rsidRPr="00BD05D4">
        <w:rPr>
          <w:rFonts w:ascii="Times New Roman" w:hAnsi="Times New Roman" w:cs="Times New Roman"/>
          <w:sz w:val="24"/>
          <w:szCs w:val="24"/>
        </w:rPr>
        <w:t>______</w:t>
      </w:r>
      <w:r w:rsidRPr="00BD05D4">
        <w:rPr>
          <w:rFonts w:ascii="Times New Roman" w:hAnsi="Times New Roman" w:cs="Times New Roman"/>
          <w:sz w:val="24"/>
          <w:szCs w:val="24"/>
        </w:rPr>
        <w:tab/>
        <w:t>times per month.</w:t>
      </w:r>
    </w:p>
    <w:p w:rsidR="00BD05D4" w:rsidRPr="00BD05D4" w:rsidRDefault="00BD05D4" w:rsidP="00BD05D4">
      <w:pPr>
        <w:pStyle w:val="ListParagraph"/>
        <w:rPr>
          <w:rFonts w:ascii="Times New Roman" w:hAnsi="Times New Roman" w:cs="Times New Roman"/>
          <w:sz w:val="24"/>
          <w:szCs w:val="24"/>
        </w:rPr>
      </w:pPr>
    </w:p>
    <w:p w:rsidR="00FE5358" w:rsidRPr="00BD05D4" w:rsidRDefault="00FE5358" w:rsidP="00C44696">
      <w:pPr>
        <w:pStyle w:val="ListParagraph"/>
        <w:numPr>
          <w:ilvl w:val="0"/>
          <w:numId w:val="1"/>
        </w:numPr>
        <w:spacing w:after="0" w:line="240" w:lineRule="auto"/>
        <w:ind w:left="360"/>
        <w:jc w:val="both"/>
        <w:rPr>
          <w:rFonts w:ascii="Times New Roman" w:hAnsi="Times New Roman" w:cs="Times New Roman"/>
          <w:sz w:val="24"/>
          <w:szCs w:val="24"/>
        </w:rPr>
      </w:pPr>
      <w:r w:rsidRPr="00BD05D4">
        <w:rPr>
          <w:rFonts w:ascii="Times New Roman" w:hAnsi="Times New Roman" w:cs="Times New Roman"/>
          <w:sz w:val="24"/>
          <w:szCs w:val="24"/>
        </w:rPr>
        <w:t>What percentage of your practice involving litigation has been:</w:t>
      </w:r>
    </w:p>
    <w:p w:rsidR="00BD05D4" w:rsidRDefault="00BD05D4" w:rsidP="00BD05D4">
      <w:pPr>
        <w:spacing w:line="240" w:lineRule="auto"/>
        <w:ind w:left="1440" w:firstLine="720"/>
        <w:contextualSpacing/>
        <w:jc w:val="both"/>
        <w:rPr>
          <w:rFonts w:ascii="Times New Roman" w:hAnsi="Times New Roman" w:cs="Times New Roman"/>
          <w:sz w:val="24"/>
          <w:szCs w:val="24"/>
        </w:rPr>
      </w:pPr>
    </w:p>
    <w:p w:rsidR="00BD05D4" w:rsidRDefault="00FE5358" w:rsidP="00BD05D4">
      <w:pPr>
        <w:spacing w:line="240" w:lineRule="auto"/>
        <w:ind w:left="2160"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Civil:             </w:t>
      </w:r>
      <w:r w:rsidR="00BD05D4">
        <w:rPr>
          <w:rFonts w:ascii="Times New Roman" w:hAnsi="Times New Roman" w:cs="Times New Roman"/>
          <w:sz w:val="24"/>
          <w:szCs w:val="24"/>
        </w:rPr>
        <w:tab/>
      </w:r>
      <w:r w:rsidR="00BD05D4">
        <w:rPr>
          <w:rFonts w:ascii="Times New Roman" w:hAnsi="Times New Roman" w:cs="Times New Roman"/>
          <w:sz w:val="24"/>
          <w:szCs w:val="24"/>
        </w:rPr>
        <w:tab/>
      </w:r>
      <w:r w:rsidR="007C7A9B">
        <w:rPr>
          <w:rFonts w:ascii="Times New Roman" w:hAnsi="Times New Roman" w:cs="Times New Roman"/>
          <w:sz w:val="24"/>
          <w:szCs w:val="24"/>
        </w:rPr>
        <w:tab/>
      </w:r>
      <w:r w:rsidR="00BD05D4" w:rsidRPr="00BD05D4">
        <w:rPr>
          <w:rFonts w:ascii="Times New Roman" w:hAnsi="Times New Roman" w:cs="Times New Roman"/>
          <w:sz w:val="24"/>
          <w:szCs w:val="24"/>
        </w:rPr>
        <w:t>______</w:t>
      </w:r>
      <w:r w:rsidR="00BD05D4" w:rsidRPr="00FE5358">
        <w:rPr>
          <w:rFonts w:ascii="Times New Roman" w:hAnsi="Times New Roman" w:cs="Times New Roman"/>
          <w:sz w:val="24"/>
          <w:szCs w:val="24"/>
        </w:rPr>
        <w:t>%</w:t>
      </w:r>
      <w:r w:rsidRPr="00FE5358">
        <w:rPr>
          <w:rFonts w:ascii="Times New Roman" w:hAnsi="Times New Roman" w:cs="Times New Roman"/>
          <w:sz w:val="24"/>
          <w:szCs w:val="24"/>
        </w:rPr>
        <w:t xml:space="preserve"> </w:t>
      </w:r>
    </w:p>
    <w:p w:rsidR="00BD05D4" w:rsidRDefault="00FE5358" w:rsidP="00BD05D4">
      <w:pPr>
        <w:spacing w:line="240" w:lineRule="auto"/>
        <w:ind w:left="2160"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Criminal:</w:t>
      </w:r>
      <w:r w:rsidR="00BD05D4">
        <w:rPr>
          <w:rFonts w:ascii="Times New Roman" w:hAnsi="Times New Roman" w:cs="Times New Roman"/>
          <w:sz w:val="24"/>
          <w:szCs w:val="24"/>
        </w:rPr>
        <w:t xml:space="preserve"> </w:t>
      </w:r>
      <w:r w:rsidR="00BD05D4">
        <w:rPr>
          <w:rFonts w:ascii="Times New Roman" w:hAnsi="Times New Roman" w:cs="Times New Roman"/>
          <w:sz w:val="24"/>
          <w:szCs w:val="24"/>
        </w:rPr>
        <w:tab/>
      </w:r>
      <w:r w:rsidR="00BD05D4">
        <w:rPr>
          <w:rFonts w:ascii="Times New Roman" w:hAnsi="Times New Roman" w:cs="Times New Roman"/>
          <w:sz w:val="24"/>
          <w:szCs w:val="24"/>
        </w:rPr>
        <w:tab/>
      </w:r>
      <w:r w:rsidR="007C7A9B">
        <w:rPr>
          <w:rFonts w:ascii="Times New Roman" w:hAnsi="Times New Roman" w:cs="Times New Roman"/>
          <w:sz w:val="24"/>
          <w:szCs w:val="24"/>
        </w:rPr>
        <w:tab/>
      </w:r>
      <w:r w:rsidR="00BD05D4" w:rsidRPr="00BD05D4">
        <w:rPr>
          <w:rFonts w:ascii="Times New Roman" w:hAnsi="Times New Roman" w:cs="Times New Roman"/>
          <w:sz w:val="24"/>
          <w:szCs w:val="24"/>
        </w:rPr>
        <w:t>______</w:t>
      </w:r>
      <w:r w:rsidR="00BD05D4" w:rsidRPr="00FE5358">
        <w:rPr>
          <w:rFonts w:ascii="Times New Roman" w:hAnsi="Times New Roman" w:cs="Times New Roman"/>
          <w:sz w:val="24"/>
          <w:szCs w:val="24"/>
        </w:rPr>
        <w:t>%</w:t>
      </w:r>
    </w:p>
    <w:p w:rsidR="00FE5358" w:rsidRPr="00FE5358" w:rsidRDefault="00FE5358" w:rsidP="00BD05D4">
      <w:pPr>
        <w:spacing w:line="240" w:lineRule="auto"/>
        <w:ind w:left="2160"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Other:</w:t>
      </w: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 </w:t>
      </w:r>
      <w:r w:rsidRPr="00FE5358">
        <w:rPr>
          <w:rFonts w:ascii="Times New Roman" w:hAnsi="Times New Roman" w:cs="Times New Roman"/>
          <w:sz w:val="24"/>
          <w:szCs w:val="24"/>
        </w:rPr>
        <w:tab/>
      </w:r>
      <w:r w:rsidR="00BD05D4">
        <w:rPr>
          <w:rFonts w:ascii="Times New Roman" w:hAnsi="Times New Roman" w:cs="Times New Roman"/>
          <w:sz w:val="24"/>
          <w:szCs w:val="24"/>
        </w:rPr>
        <w:tab/>
      </w:r>
      <w:r w:rsidR="00BD05D4">
        <w:rPr>
          <w:rFonts w:ascii="Times New Roman" w:hAnsi="Times New Roman" w:cs="Times New Roman"/>
          <w:sz w:val="24"/>
          <w:szCs w:val="24"/>
        </w:rPr>
        <w:tab/>
      </w:r>
      <w:r w:rsidR="00BD05D4">
        <w:rPr>
          <w:rFonts w:ascii="Times New Roman" w:hAnsi="Times New Roman" w:cs="Times New Roman"/>
          <w:sz w:val="24"/>
          <w:szCs w:val="24"/>
        </w:rPr>
        <w:tab/>
      </w:r>
      <w:r w:rsidR="00ED22EE">
        <w:rPr>
          <w:rFonts w:ascii="Times New Roman" w:hAnsi="Times New Roman" w:cs="Times New Roman"/>
          <w:sz w:val="24"/>
          <w:szCs w:val="24"/>
        </w:rPr>
        <w:t>____________</w:t>
      </w:r>
      <w:r w:rsidR="00BD05D4" w:rsidRPr="00BD05D4">
        <w:rPr>
          <w:rFonts w:ascii="Times New Roman" w:hAnsi="Times New Roman" w:cs="Times New Roman"/>
          <w:sz w:val="24"/>
          <w:szCs w:val="24"/>
        </w:rPr>
        <w:t>______</w:t>
      </w:r>
      <w:r w:rsidR="007C7A9B">
        <w:rPr>
          <w:rFonts w:ascii="Times New Roman" w:hAnsi="Times New Roman" w:cs="Times New Roman"/>
          <w:sz w:val="24"/>
          <w:szCs w:val="24"/>
        </w:rPr>
        <w:t xml:space="preserve"> </w:t>
      </w:r>
      <w:r w:rsidR="007C7A9B">
        <w:rPr>
          <w:rFonts w:ascii="Times New Roman" w:hAnsi="Times New Roman" w:cs="Times New Roman"/>
          <w:sz w:val="24"/>
          <w:szCs w:val="24"/>
        </w:rPr>
        <w:tab/>
      </w:r>
      <w:r w:rsidR="007C7A9B" w:rsidRPr="00BD05D4">
        <w:rPr>
          <w:rFonts w:ascii="Times New Roman" w:hAnsi="Times New Roman" w:cs="Times New Roman"/>
          <w:sz w:val="24"/>
          <w:szCs w:val="24"/>
        </w:rPr>
        <w:t>______</w:t>
      </w:r>
      <w:r w:rsidR="007C7A9B" w:rsidRPr="00FE5358">
        <w:rPr>
          <w:rFonts w:ascii="Times New Roman" w:hAnsi="Times New Roman" w:cs="Times New Roman"/>
          <w:sz w:val="24"/>
          <w:szCs w:val="24"/>
        </w:rPr>
        <w:t>%</w:t>
      </w:r>
    </w:p>
    <w:p w:rsidR="007C7A9B" w:rsidRPr="00FE5358" w:rsidRDefault="007C7A9B" w:rsidP="007C7A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sidRPr="00BD05D4">
        <w:rPr>
          <w:rFonts w:ascii="Times New Roman" w:hAnsi="Times New Roman" w:cs="Times New Roman"/>
          <w:sz w:val="24"/>
          <w:szCs w:val="24"/>
        </w:rPr>
        <w:t>______</w:t>
      </w:r>
      <w:r>
        <w:rPr>
          <w:rFonts w:ascii="Times New Roman" w:hAnsi="Times New Roman" w:cs="Times New Roman"/>
          <w:sz w:val="24"/>
          <w:szCs w:val="24"/>
        </w:rPr>
        <w:t xml:space="preserve"> </w:t>
      </w:r>
      <w:r>
        <w:rPr>
          <w:rFonts w:ascii="Times New Roman" w:hAnsi="Times New Roman" w:cs="Times New Roman"/>
          <w:sz w:val="24"/>
          <w:szCs w:val="24"/>
        </w:rPr>
        <w:tab/>
      </w:r>
      <w:r w:rsidRPr="00BD05D4">
        <w:rPr>
          <w:rFonts w:ascii="Times New Roman" w:hAnsi="Times New Roman" w:cs="Times New Roman"/>
          <w:sz w:val="24"/>
          <w:szCs w:val="24"/>
        </w:rPr>
        <w:t>______</w:t>
      </w:r>
      <w:r w:rsidRPr="00FE5358">
        <w:rPr>
          <w:rFonts w:ascii="Times New Roman" w:hAnsi="Times New Roman" w:cs="Times New Roman"/>
          <w:sz w:val="24"/>
          <w:szCs w:val="24"/>
        </w:rPr>
        <w:t>%</w:t>
      </w:r>
      <w:r w:rsidR="00FE5358" w:rsidRPr="00FE5358">
        <w:rPr>
          <w:rFonts w:ascii="Times New Roman" w:hAnsi="Times New Roman" w:cs="Times New Roman"/>
          <w:sz w:val="24"/>
          <w:szCs w:val="24"/>
        </w:rPr>
        <w:t xml:space="preserve"> </w:t>
      </w:r>
      <w:r w:rsidR="00FE5358" w:rsidRPr="00FE5358">
        <w:rPr>
          <w:rFonts w:ascii="Times New Roman" w:hAnsi="Times New Roman" w:cs="Times New Roman"/>
          <w:sz w:val="24"/>
          <w:szCs w:val="24"/>
        </w:rPr>
        <w:tab/>
      </w:r>
    </w:p>
    <w:p w:rsidR="00FE5358" w:rsidRPr="00FE5358" w:rsidRDefault="007C7A9B" w:rsidP="00FE53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r w:rsidRPr="00BD05D4">
        <w:rPr>
          <w:rFonts w:ascii="Times New Roman" w:hAnsi="Times New Roman" w:cs="Times New Roman"/>
          <w:sz w:val="24"/>
          <w:szCs w:val="24"/>
        </w:rPr>
        <w:t>______</w:t>
      </w:r>
      <w:r>
        <w:rPr>
          <w:rFonts w:ascii="Times New Roman" w:hAnsi="Times New Roman" w:cs="Times New Roman"/>
          <w:sz w:val="24"/>
          <w:szCs w:val="24"/>
        </w:rPr>
        <w:t xml:space="preserve"> </w:t>
      </w:r>
      <w:r>
        <w:rPr>
          <w:rFonts w:ascii="Times New Roman" w:hAnsi="Times New Roman" w:cs="Times New Roman"/>
          <w:sz w:val="24"/>
          <w:szCs w:val="24"/>
        </w:rPr>
        <w:tab/>
      </w:r>
      <w:r w:rsidRPr="00BD05D4">
        <w:rPr>
          <w:rFonts w:ascii="Times New Roman" w:hAnsi="Times New Roman" w:cs="Times New Roman"/>
          <w:sz w:val="24"/>
          <w:szCs w:val="24"/>
        </w:rPr>
        <w:t>______</w:t>
      </w:r>
      <w:r w:rsidRPr="00FE5358">
        <w:rPr>
          <w:rFonts w:ascii="Times New Roman" w:hAnsi="Times New Roman" w:cs="Times New Roman"/>
          <w:sz w:val="24"/>
          <w:szCs w:val="24"/>
        </w:rPr>
        <w:t>%</w:t>
      </w:r>
    </w:p>
    <w:p w:rsidR="00FE5358" w:rsidRPr="00FE5358" w:rsidRDefault="00FE5358" w:rsidP="00FE5358">
      <w:pPr>
        <w:spacing w:line="240" w:lineRule="auto"/>
        <w:contextualSpacing/>
        <w:jc w:val="both"/>
        <w:rPr>
          <w:rFonts w:ascii="Times New Roman" w:hAnsi="Times New Roman" w:cs="Times New Roman"/>
          <w:sz w:val="24"/>
          <w:szCs w:val="24"/>
        </w:rPr>
      </w:pPr>
    </w:p>
    <w:p w:rsidR="007C7A9B" w:rsidRDefault="00FE5358" w:rsidP="007C7A9B">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State the number of cases you have tried to conclusion in courts of record during each of the past five years, indicating whether you were sole, associate, or chief counsel.  Give citations of any reported cases:</w:t>
      </w:r>
      <w:r w:rsidR="007C7A9B">
        <w:rPr>
          <w:rFonts w:ascii="Times New Roman" w:hAnsi="Times New Roman" w:cs="Times New Roman"/>
          <w:sz w:val="24"/>
          <w:szCs w:val="24"/>
        </w:rPr>
        <w:t xml:space="preserve">  _________________________________________________________</w:t>
      </w:r>
      <w:r w:rsidRPr="00FE5358">
        <w:rPr>
          <w:rFonts w:ascii="Times New Roman" w:hAnsi="Times New Roman" w:cs="Times New Roman"/>
          <w:sz w:val="24"/>
          <w:szCs w:val="24"/>
        </w:rPr>
        <w:t xml:space="preserve"> </w:t>
      </w:r>
    </w:p>
    <w:p w:rsidR="007C7A9B" w:rsidRPr="00267E24" w:rsidRDefault="007C7A9B" w:rsidP="007C7A9B">
      <w:pPr>
        <w:spacing w:after="0" w:line="240" w:lineRule="auto"/>
        <w:ind w:firstLine="360"/>
        <w:rPr>
          <w:rFonts w:ascii="Times New Roman" w:hAnsi="Times New Roman" w:cs="Times New Roman"/>
          <w:sz w:val="24"/>
          <w:szCs w:val="24"/>
        </w:rPr>
      </w:pPr>
      <w:r w:rsidRPr="00267E24">
        <w:rPr>
          <w:rFonts w:ascii="Times New Roman" w:hAnsi="Times New Roman" w:cs="Times New Roman"/>
          <w:sz w:val="24"/>
          <w:szCs w:val="24"/>
        </w:rPr>
        <w:t>______________________________</w:t>
      </w:r>
      <w:r>
        <w:rPr>
          <w:rFonts w:ascii="Times New Roman" w:hAnsi="Times New Roman" w:cs="Times New Roman"/>
          <w:sz w:val="24"/>
          <w:szCs w:val="24"/>
        </w:rPr>
        <w:t>_</w:t>
      </w:r>
      <w:r w:rsidRPr="00267E24">
        <w:rPr>
          <w:rFonts w:ascii="Times New Roman" w:hAnsi="Times New Roman" w:cs="Times New Roman"/>
          <w:sz w:val="24"/>
          <w:szCs w:val="24"/>
        </w:rPr>
        <w:t>____________________________________________</w:t>
      </w:r>
    </w:p>
    <w:p w:rsidR="007C7A9B" w:rsidRPr="00267E24" w:rsidRDefault="007C7A9B" w:rsidP="007C7A9B">
      <w:pPr>
        <w:spacing w:after="0" w:line="240" w:lineRule="auto"/>
        <w:ind w:firstLine="360"/>
        <w:jc w:val="both"/>
        <w:rPr>
          <w:rFonts w:ascii="Times New Roman" w:hAnsi="Times New Roman" w:cs="Times New Roman"/>
          <w:sz w:val="24"/>
          <w:szCs w:val="24"/>
        </w:rPr>
      </w:pPr>
      <w:r w:rsidRPr="00267E24">
        <w:rPr>
          <w:rFonts w:ascii="Times New Roman" w:hAnsi="Times New Roman" w:cs="Times New Roman"/>
          <w:sz w:val="24"/>
          <w:szCs w:val="24"/>
        </w:rPr>
        <w:t>__________________________</w:t>
      </w:r>
      <w:r>
        <w:rPr>
          <w:rFonts w:ascii="Times New Roman" w:hAnsi="Times New Roman" w:cs="Times New Roman"/>
          <w:sz w:val="24"/>
          <w:szCs w:val="24"/>
        </w:rPr>
        <w:softHyphen/>
        <w:t>_</w:t>
      </w:r>
      <w:r w:rsidRPr="00267E24">
        <w:rPr>
          <w:rFonts w:ascii="Times New Roman" w:hAnsi="Times New Roman" w:cs="Times New Roman"/>
          <w:sz w:val="24"/>
          <w:szCs w:val="24"/>
        </w:rPr>
        <w:t>________________________________________________</w:t>
      </w:r>
    </w:p>
    <w:p w:rsidR="007C7A9B" w:rsidRPr="00267E24" w:rsidRDefault="007C7A9B" w:rsidP="007C7A9B">
      <w:pPr>
        <w:spacing w:after="0" w:line="240" w:lineRule="auto"/>
        <w:ind w:firstLine="360"/>
        <w:rPr>
          <w:rFonts w:ascii="Times New Roman" w:hAnsi="Times New Roman" w:cs="Times New Roman"/>
          <w:sz w:val="24"/>
          <w:szCs w:val="24"/>
        </w:rPr>
      </w:pPr>
      <w:r w:rsidRPr="00267E24">
        <w:rPr>
          <w:rFonts w:ascii="Times New Roman" w:hAnsi="Times New Roman" w:cs="Times New Roman"/>
          <w:sz w:val="24"/>
          <w:szCs w:val="24"/>
        </w:rPr>
        <w:t>_______________________________</w:t>
      </w:r>
      <w:r>
        <w:rPr>
          <w:rFonts w:ascii="Times New Roman" w:hAnsi="Times New Roman" w:cs="Times New Roman"/>
          <w:sz w:val="24"/>
          <w:szCs w:val="24"/>
        </w:rPr>
        <w:t>_</w:t>
      </w:r>
      <w:r w:rsidRPr="00267E24">
        <w:rPr>
          <w:rFonts w:ascii="Times New Roman" w:hAnsi="Times New Roman" w:cs="Times New Roman"/>
          <w:sz w:val="24"/>
          <w:szCs w:val="24"/>
        </w:rPr>
        <w:t>___________________________________________</w:t>
      </w:r>
    </w:p>
    <w:p w:rsidR="007C7A9B" w:rsidRPr="00267E24" w:rsidRDefault="007C7A9B" w:rsidP="007C7A9B">
      <w:pPr>
        <w:spacing w:after="0" w:line="240" w:lineRule="auto"/>
        <w:ind w:firstLine="360"/>
        <w:jc w:val="both"/>
        <w:rPr>
          <w:rFonts w:ascii="Times New Roman" w:hAnsi="Times New Roman" w:cs="Times New Roman"/>
          <w:sz w:val="24"/>
          <w:szCs w:val="24"/>
        </w:rPr>
      </w:pPr>
      <w:r w:rsidRPr="00267E24">
        <w:rPr>
          <w:rFonts w:ascii="Times New Roman" w:hAnsi="Times New Roman" w:cs="Times New Roman"/>
          <w:sz w:val="24"/>
          <w:szCs w:val="24"/>
        </w:rPr>
        <w:t>________________________________</w:t>
      </w:r>
      <w:r>
        <w:rPr>
          <w:rFonts w:ascii="Times New Roman" w:hAnsi="Times New Roman" w:cs="Times New Roman"/>
          <w:sz w:val="24"/>
          <w:szCs w:val="24"/>
        </w:rPr>
        <w:t>_</w:t>
      </w:r>
      <w:r w:rsidRPr="00267E24">
        <w:rPr>
          <w:rFonts w:ascii="Times New Roman" w:hAnsi="Times New Roman" w:cs="Times New Roman"/>
          <w:sz w:val="24"/>
          <w:szCs w:val="24"/>
        </w:rPr>
        <w:t>__________________________________________</w:t>
      </w:r>
    </w:p>
    <w:p w:rsidR="00FE5358" w:rsidRPr="007C7A9B" w:rsidRDefault="00FE5358" w:rsidP="007C7A9B">
      <w:pPr>
        <w:spacing w:after="0" w:line="240" w:lineRule="auto"/>
        <w:jc w:val="both"/>
        <w:rPr>
          <w:rFonts w:ascii="Times New Roman" w:hAnsi="Times New Roman" w:cs="Times New Roman"/>
          <w:sz w:val="24"/>
          <w:szCs w:val="24"/>
        </w:rPr>
      </w:pPr>
      <w:r w:rsidRPr="007C7A9B">
        <w:rPr>
          <w:rFonts w:ascii="Times New Roman" w:hAnsi="Times New Roman" w:cs="Times New Roman"/>
          <w:sz w:val="24"/>
          <w:szCs w:val="24"/>
        </w:rPr>
        <w:tab/>
      </w:r>
    </w:p>
    <w:p w:rsidR="007C7A9B" w:rsidRDefault="00FE5358" w:rsidP="007C7A9B">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 xml:space="preserve">Summarize your courtroom experience prior to the last five years: </w:t>
      </w:r>
      <w:r w:rsidR="007C7A9B">
        <w:rPr>
          <w:rFonts w:ascii="Times New Roman" w:hAnsi="Times New Roman" w:cs="Times New Roman"/>
          <w:sz w:val="24"/>
          <w:szCs w:val="24"/>
        </w:rPr>
        <w:t>______________________</w:t>
      </w:r>
      <w:r w:rsidRPr="00FE5358">
        <w:rPr>
          <w:rFonts w:ascii="Times New Roman" w:hAnsi="Times New Roman" w:cs="Times New Roman"/>
          <w:sz w:val="24"/>
          <w:szCs w:val="24"/>
        </w:rPr>
        <w:t xml:space="preserve">  </w:t>
      </w:r>
    </w:p>
    <w:p w:rsidR="007C7A9B" w:rsidRPr="007C7A9B" w:rsidRDefault="007C7A9B" w:rsidP="007C7A9B">
      <w:pPr>
        <w:spacing w:after="0" w:line="240" w:lineRule="auto"/>
        <w:ind w:firstLine="36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___________________________________________________________________________</w:t>
      </w:r>
    </w:p>
    <w:p w:rsidR="007C7A9B" w:rsidRPr="007C7A9B" w:rsidRDefault="007C7A9B" w:rsidP="007C7A9B">
      <w:pPr>
        <w:spacing w:after="0" w:line="240" w:lineRule="auto"/>
        <w:ind w:firstLine="360"/>
        <w:jc w:val="both"/>
        <w:rPr>
          <w:rFonts w:ascii="Times New Roman" w:hAnsi="Times New Roman" w:cs="Times New Roman"/>
          <w:sz w:val="24"/>
          <w:szCs w:val="24"/>
        </w:rPr>
      </w:pPr>
      <w:r w:rsidRPr="007C7A9B">
        <w:rPr>
          <w:rFonts w:ascii="Times New Roman" w:hAnsi="Times New Roman" w:cs="Times New Roman"/>
          <w:sz w:val="24"/>
          <w:szCs w:val="24"/>
        </w:rPr>
        <w:t>__________________________</w:t>
      </w:r>
      <w:r w:rsidRPr="007C7A9B">
        <w:rPr>
          <w:rFonts w:ascii="Times New Roman" w:hAnsi="Times New Roman" w:cs="Times New Roman"/>
          <w:sz w:val="24"/>
          <w:szCs w:val="24"/>
        </w:rPr>
        <w:softHyphen/>
        <w:t>_________________________________________________</w:t>
      </w:r>
    </w:p>
    <w:p w:rsidR="007C7A9B" w:rsidRPr="007C7A9B" w:rsidRDefault="007C7A9B" w:rsidP="007C7A9B">
      <w:pPr>
        <w:spacing w:after="0" w:line="240" w:lineRule="auto"/>
        <w:ind w:firstLine="36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___________________________________________________________________________</w:t>
      </w:r>
    </w:p>
    <w:p w:rsidR="00FE5358" w:rsidRPr="00FE5358" w:rsidRDefault="007C7A9B" w:rsidP="001E6471">
      <w:pPr>
        <w:spacing w:after="0" w:line="240" w:lineRule="auto"/>
        <w:ind w:firstLine="360"/>
        <w:jc w:val="both"/>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 </w:t>
      </w:r>
    </w:p>
    <w:p w:rsidR="007C7A9B" w:rsidRDefault="007C7A9B">
      <w:pPr>
        <w:rPr>
          <w:rFonts w:ascii="Times New Roman" w:hAnsi="Times New Roman" w:cs="Times New Roman"/>
          <w:sz w:val="24"/>
          <w:szCs w:val="24"/>
        </w:rPr>
      </w:pPr>
      <w:r>
        <w:rPr>
          <w:rFonts w:ascii="Times New Roman" w:hAnsi="Times New Roman" w:cs="Times New Roman"/>
          <w:sz w:val="24"/>
          <w:szCs w:val="24"/>
        </w:rPr>
        <w:br w:type="page"/>
      </w:r>
    </w:p>
    <w:p w:rsidR="00FE5358" w:rsidRPr="007C7A9B" w:rsidRDefault="00FE5358" w:rsidP="007C7A9B">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lastRenderedPageBreak/>
        <w:t>State the names and addresses of any adversary counsel whom you have litigated your</w:t>
      </w:r>
      <w:r w:rsidR="007C7A9B">
        <w:rPr>
          <w:rFonts w:ascii="Times New Roman" w:hAnsi="Times New Roman" w:cs="Times New Roman"/>
          <w:sz w:val="24"/>
          <w:szCs w:val="24"/>
        </w:rPr>
        <w:t xml:space="preserve"> </w:t>
      </w:r>
      <w:r w:rsidRPr="007C7A9B">
        <w:rPr>
          <w:rFonts w:ascii="Times New Roman" w:hAnsi="Times New Roman" w:cs="Times New Roman"/>
          <w:sz w:val="24"/>
          <w:szCs w:val="24"/>
        </w:rPr>
        <w:t>primary cases for the past five years:</w:t>
      </w:r>
      <w:r w:rsidR="007C7A9B">
        <w:rPr>
          <w:rFonts w:ascii="Times New Roman" w:hAnsi="Times New Roman" w:cs="Times New Roman"/>
          <w:sz w:val="24"/>
          <w:szCs w:val="24"/>
        </w:rPr>
        <w:t xml:space="preserve"> </w:t>
      </w:r>
      <w:r w:rsidRPr="007C7A9B">
        <w:rPr>
          <w:rFonts w:ascii="Times New Roman" w:hAnsi="Times New Roman" w:cs="Times New Roman"/>
          <w:sz w:val="24"/>
          <w:szCs w:val="24"/>
        </w:rPr>
        <w:t xml:space="preserve"> </w:t>
      </w:r>
      <w:r w:rsidR="007C7A9B">
        <w:rPr>
          <w:rFonts w:ascii="Times New Roman" w:hAnsi="Times New Roman" w:cs="Times New Roman"/>
          <w:sz w:val="24"/>
          <w:szCs w:val="24"/>
        </w:rPr>
        <w:t>___________________________________________________</w:t>
      </w:r>
      <w:r w:rsidRPr="007C7A9B">
        <w:rPr>
          <w:rFonts w:ascii="Times New Roman" w:hAnsi="Times New Roman" w:cs="Times New Roman"/>
          <w:sz w:val="24"/>
          <w:szCs w:val="24"/>
        </w:rPr>
        <w:t xml:space="preserve"> </w:t>
      </w:r>
    </w:p>
    <w:p w:rsidR="007C7A9B" w:rsidRPr="007C7A9B" w:rsidRDefault="007C7A9B" w:rsidP="007C7A9B">
      <w:pPr>
        <w:spacing w:after="0" w:line="240" w:lineRule="auto"/>
        <w:ind w:firstLine="36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___________________________________________________________________________</w:t>
      </w:r>
    </w:p>
    <w:p w:rsidR="007C7A9B" w:rsidRPr="007C7A9B" w:rsidRDefault="007C7A9B" w:rsidP="007C7A9B">
      <w:pPr>
        <w:spacing w:after="0" w:line="240" w:lineRule="auto"/>
        <w:ind w:firstLine="360"/>
        <w:jc w:val="both"/>
        <w:rPr>
          <w:rFonts w:ascii="Times New Roman" w:hAnsi="Times New Roman" w:cs="Times New Roman"/>
          <w:sz w:val="24"/>
          <w:szCs w:val="24"/>
        </w:rPr>
      </w:pPr>
      <w:r w:rsidRPr="007C7A9B">
        <w:rPr>
          <w:rFonts w:ascii="Times New Roman" w:hAnsi="Times New Roman" w:cs="Times New Roman"/>
          <w:sz w:val="24"/>
          <w:szCs w:val="24"/>
        </w:rPr>
        <w:t>__________________________</w:t>
      </w:r>
      <w:r w:rsidRPr="007C7A9B">
        <w:rPr>
          <w:rFonts w:ascii="Times New Roman" w:hAnsi="Times New Roman" w:cs="Times New Roman"/>
          <w:sz w:val="24"/>
          <w:szCs w:val="24"/>
        </w:rPr>
        <w:softHyphen/>
        <w:t>_________________________________________________</w:t>
      </w:r>
    </w:p>
    <w:p w:rsidR="007C7A9B" w:rsidRPr="007C7A9B" w:rsidRDefault="007C7A9B" w:rsidP="007C7A9B">
      <w:pPr>
        <w:spacing w:after="0" w:line="240" w:lineRule="auto"/>
        <w:ind w:firstLine="36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___________________________________________________________________________</w:t>
      </w:r>
    </w:p>
    <w:p w:rsidR="007C7A9B" w:rsidRPr="007C7A9B" w:rsidRDefault="007C7A9B" w:rsidP="007C7A9B">
      <w:pPr>
        <w:spacing w:after="0" w:line="240" w:lineRule="auto"/>
        <w:ind w:firstLine="360"/>
        <w:jc w:val="both"/>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PUBLIC OFFICE</w:t>
      </w:r>
    </w:p>
    <w:p w:rsidR="00FE5358" w:rsidRPr="00FE5358" w:rsidRDefault="00FE5358" w:rsidP="00FA39DE">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 xml:space="preserve">Have you ever run for, or held, public office?  </w:t>
      </w:r>
      <w:r w:rsidR="00FA39DE" w:rsidRPr="00BD05D4">
        <w:rPr>
          <w:rFonts w:ascii="Times New Roman" w:hAnsi="Times New Roman" w:cs="Times New Roman"/>
          <w:sz w:val="24"/>
          <w:szCs w:val="24"/>
        </w:rPr>
        <w:t>Yes _____</w:t>
      </w:r>
      <w:proofErr w:type="gramStart"/>
      <w:r w:rsidR="00FA39DE" w:rsidRPr="00BD05D4">
        <w:rPr>
          <w:rFonts w:ascii="Times New Roman" w:hAnsi="Times New Roman" w:cs="Times New Roman"/>
          <w:sz w:val="24"/>
          <w:szCs w:val="24"/>
        </w:rPr>
        <w:t>_  No</w:t>
      </w:r>
      <w:proofErr w:type="gramEnd"/>
      <w:r w:rsidR="00FA39DE" w:rsidRPr="00BD05D4">
        <w:rPr>
          <w:rFonts w:ascii="Times New Roman" w:hAnsi="Times New Roman" w:cs="Times New Roman"/>
          <w:sz w:val="24"/>
          <w:szCs w:val="24"/>
        </w:rPr>
        <w:t xml:space="preserve"> ______  </w:t>
      </w:r>
      <w:r w:rsidR="00FA39DE">
        <w:rPr>
          <w:rFonts w:ascii="Times New Roman" w:hAnsi="Times New Roman" w:cs="Times New Roman"/>
          <w:sz w:val="24"/>
          <w:szCs w:val="24"/>
        </w:rPr>
        <w:t>If y</w:t>
      </w:r>
      <w:r w:rsidRPr="00FE5358">
        <w:rPr>
          <w:rFonts w:ascii="Times New Roman" w:hAnsi="Times New Roman" w:cs="Times New Roman"/>
          <w:sz w:val="24"/>
          <w:szCs w:val="24"/>
        </w:rPr>
        <w:t>es</w:t>
      </w:r>
      <w:r w:rsidR="00FA39DE">
        <w:rPr>
          <w:rFonts w:ascii="Times New Roman" w:hAnsi="Times New Roman" w:cs="Times New Roman"/>
          <w:sz w:val="24"/>
          <w:szCs w:val="24"/>
        </w:rPr>
        <w:t xml:space="preserve">, </w:t>
      </w:r>
      <w:r w:rsidRPr="00FE5358">
        <w:rPr>
          <w:rFonts w:ascii="Times New Roman" w:hAnsi="Times New Roman" w:cs="Times New Roman"/>
          <w:sz w:val="24"/>
          <w:szCs w:val="24"/>
        </w:rPr>
        <w:t>give details.</w:t>
      </w:r>
    </w:p>
    <w:p w:rsidR="00FA39DE" w:rsidRPr="007C7A9B" w:rsidRDefault="00FA39DE" w:rsidP="00FA39DE">
      <w:pPr>
        <w:spacing w:after="0" w:line="240" w:lineRule="auto"/>
        <w:ind w:firstLine="360"/>
        <w:jc w:val="both"/>
        <w:rPr>
          <w:rFonts w:ascii="Times New Roman" w:hAnsi="Times New Roman" w:cs="Times New Roman"/>
          <w:sz w:val="24"/>
          <w:szCs w:val="24"/>
        </w:rPr>
      </w:pPr>
      <w:r w:rsidRPr="007C7A9B">
        <w:rPr>
          <w:rFonts w:ascii="Times New Roman" w:hAnsi="Times New Roman" w:cs="Times New Roman"/>
          <w:sz w:val="24"/>
          <w:szCs w:val="24"/>
        </w:rPr>
        <w:t>__________________________</w:t>
      </w:r>
      <w:r w:rsidRPr="007C7A9B">
        <w:rPr>
          <w:rFonts w:ascii="Times New Roman" w:hAnsi="Times New Roman" w:cs="Times New Roman"/>
          <w:sz w:val="24"/>
          <w:szCs w:val="24"/>
        </w:rPr>
        <w:softHyphen/>
        <w:t>_________________________________________________</w:t>
      </w:r>
    </w:p>
    <w:p w:rsidR="00FA39DE" w:rsidRPr="007C7A9B" w:rsidRDefault="00FA39DE" w:rsidP="00FA39DE">
      <w:pPr>
        <w:spacing w:after="0" w:line="240" w:lineRule="auto"/>
        <w:ind w:firstLine="36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___________________________________________________________________________</w:t>
      </w:r>
    </w:p>
    <w:p w:rsidR="00FA39DE" w:rsidRPr="007C7A9B" w:rsidRDefault="00FA39DE" w:rsidP="00FA39DE">
      <w:pPr>
        <w:spacing w:after="0" w:line="240" w:lineRule="auto"/>
        <w:ind w:firstLine="360"/>
        <w:jc w:val="both"/>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PRIOR JUDICIAL EXPERIENCE</w:t>
      </w:r>
    </w:p>
    <w:p w:rsidR="00FE5358" w:rsidRPr="00FE5358" w:rsidRDefault="00FE5358" w:rsidP="00FA39DE">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 xml:space="preserve">a)  </w:t>
      </w:r>
      <w:r w:rsidR="00FA39DE">
        <w:rPr>
          <w:rFonts w:ascii="Times New Roman" w:hAnsi="Times New Roman" w:cs="Times New Roman"/>
          <w:sz w:val="24"/>
          <w:szCs w:val="24"/>
        </w:rPr>
        <w:tab/>
      </w:r>
      <w:r w:rsidRPr="00FE5358">
        <w:rPr>
          <w:rFonts w:ascii="Times New Roman" w:hAnsi="Times New Roman" w:cs="Times New Roman"/>
          <w:sz w:val="24"/>
          <w:szCs w:val="24"/>
        </w:rPr>
        <w:t>Have you ever held judicial office or been a candidate for judicial office?</w:t>
      </w:r>
    </w:p>
    <w:p w:rsidR="00FA39DE" w:rsidRPr="007C7A9B" w:rsidRDefault="00FA39DE" w:rsidP="00FA39DE">
      <w:pPr>
        <w:pStyle w:val="ListParagraph"/>
        <w:spacing w:after="0" w:line="240" w:lineRule="auto"/>
        <w:jc w:val="both"/>
        <w:rPr>
          <w:rFonts w:ascii="Times New Roman" w:hAnsi="Times New Roman" w:cs="Times New Roman"/>
          <w:sz w:val="24"/>
          <w:szCs w:val="24"/>
        </w:rPr>
      </w:pPr>
      <w:r w:rsidRPr="00BD05D4">
        <w:rPr>
          <w:rFonts w:ascii="Times New Roman" w:hAnsi="Times New Roman" w:cs="Times New Roman"/>
          <w:sz w:val="24"/>
          <w:szCs w:val="24"/>
        </w:rPr>
        <w:t xml:space="preserve">Yes </w:t>
      </w:r>
      <w:r>
        <w:rPr>
          <w:rFonts w:ascii="Times New Roman" w:hAnsi="Times New Roman" w:cs="Times New Roman"/>
          <w:sz w:val="24"/>
          <w:szCs w:val="24"/>
        </w:rPr>
        <w:t xml:space="preserve">______ </w:t>
      </w:r>
      <w:r w:rsidRPr="00BD05D4">
        <w:rPr>
          <w:rFonts w:ascii="Times New Roman" w:hAnsi="Times New Roman" w:cs="Times New Roman"/>
          <w:sz w:val="24"/>
          <w:szCs w:val="24"/>
        </w:rPr>
        <w:t>No _____</w:t>
      </w:r>
      <w:proofErr w:type="gramStart"/>
      <w:r w:rsidRPr="00BD05D4">
        <w:rPr>
          <w:rFonts w:ascii="Times New Roman" w:hAnsi="Times New Roman" w:cs="Times New Roman"/>
          <w:sz w:val="24"/>
          <w:szCs w:val="24"/>
        </w:rPr>
        <w:t xml:space="preserve">_  </w:t>
      </w:r>
      <w:r>
        <w:rPr>
          <w:rFonts w:ascii="Times New Roman" w:hAnsi="Times New Roman" w:cs="Times New Roman"/>
          <w:sz w:val="24"/>
          <w:szCs w:val="24"/>
        </w:rPr>
        <w:t>If</w:t>
      </w:r>
      <w:proofErr w:type="gramEnd"/>
      <w:r>
        <w:rPr>
          <w:rFonts w:ascii="Times New Roman" w:hAnsi="Times New Roman" w:cs="Times New Roman"/>
          <w:sz w:val="24"/>
          <w:szCs w:val="24"/>
        </w:rPr>
        <w:t xml:space="preserve"> y</w:t>
      </w:r>
      <w:r w:rsidRPr="00FE5358">
        <w:rPr>
          <w:rFonts w:ascii="Times New Roman" w:hAnsi="Times New Roman" w:cs="Times New Roman"/>
          <w:sz w:val="24"/>
          <w:szCs w:val="24"/>
        </w:rPr>
        <w:t>es</w:t>
      </w:r>
      <w:r>
        <w:rPr>
          <w:rFonts w:ascii="Times New Roman" w:hAnsi="Times New Roman" w:cs="Times New Roman"/>
          <w:sz w:val="24"/>
          <w:szCs w:val="24"/>
        </w:rPr>
        <w:t xml:space="preserve">, </w:t>
      </w:r>
      <w:r w:rsidR="00FE5358" w:rsidRPr="00FE5358">
        <w:rPr>
          <w:rFonts w:ascii="Times New Roman" w:hAnsi="Times New Roman" w:cs="Times New Roman"/>
          <w:sz w:val="24"/>
          <w:szCs w:val="24"/>
        </w:rPr>
        <w:t>state the courts involved and the date of service, or</w:t>
      </w:r>
      <w:r>
        <w:rPr>
          <w:rFonts w:ascii="Times New Roman" w:hAnsi="Times New Roman" w:cs="Times New Roman"/>
          <w:sz w:val="24"/>
          <w:szCs w:val="24"/>
        </w:rPr>
        <w:t xml:space="preserve"> </w:t>
      </w:r>
      <w:r w:rsidR="00FE5358" w:rsidRPr="00FE5358">
        <w:rPr>
          <w:rFonts w:ascii="Times New Roman" w:hAnsi="Times New Roman" w:cs="Times New Roman"/>
          <w:sz w:val="24"/>
          <w:szCs w:val="24"/>
        </w:rPr>
        <w:t>dates of candidacy:</w:t>
      </w:r>
      <w:r>
        <w:rPr>
          <w:rFonts w:ascii="Times New Roman" w:hAnsi="Times New Roman" w:cs="Times New Roman"/>
          <w:sz w:val="24"/>
          <w:szCs w:val="24"/>
        </w:rPr>
        <w:t xml:space="preserve">  ____________________________________________________________</w:t>
      </w:r>
      <w:r w:rsidRPr="007C7A9B">
        <w:rPr>
          <w:rFonts w:ascii="Times New Roman" w:hAnsi="Times New Roman" w:cs="Times New Roman"/>
          <w:sz w:val="24"/>
          <w:szCs w:val="24"/>
        </w:rPr>
        <w:t xml:space="preserve"> </w:t>
      </w:r>
    </w:p>
    <w:p w:rsidR="00FA39DE" w:rsidRPr="007C7A9B" w:rsidRDefault="00FA39DE" w:rsidP="001E6471">
      <w:pPr>
        <w:spacing w:after="0" w:line="240" w:lineRule="auto"/>
        <w:ind w:firstLine="72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w:t>
      </w:r>
    </w:p>
    <w:p w:rsidR="00FA39DE" w:rsidRPr="007C7A9B" w:rsidRDefault="00FA39DE" w:rsidP="001E6471">
      <w:pPr>
        <w:spacing w:after="0" w:line="240" w:lineRule="auto"/>
        <w:ind w:firstLine="720"/>
        <w:jc w:val="both"/>
        <w:rPr>
          <w:rFonts w:ascii="Times New Roman" w:hAnsi="Times New Roman" w:cs="Times New Roman"/>
          <w:sz w:val="24"/>
          <w:szCs w:val="24"/>
        </w:rPr>
      </w:pPr>
      <w:r w:rsidRPr="007C7A9B">
        <w:rPr>
          <w:rFonts w:ascii="Times New Roman" w:hAnsi="Times New Roman" w:cs="Times New Roman"/>
          <w:sz w:val="24"/>
          <w:szCs w:val="24"/>
        </w:rPr>
        <w:t>_______________________</w:t>
      </w:r>
      <w:r w:rsidRPr="007C7A9B">
        <w:rPr>
          <w:rFonts w:ascii="Times New Roman" w:hAnsi="Times New Roman" w:cs="Times New Roman"/>
          <w:sz w:val="24"/>
          <w:szCs w:val="24"/>
        </w:rPr>
        <w:softHyphen/>
        <w:t>_________________________________________________</w:t>
      </w:r>
    </w:p>
    <w:p w:rsidR="00FA39DE" w:rsidRPr="007C7A9B" w:rsidRDefault="00FA39DE" w:rsidP="001E6471">
      <w:pPr>
        <w:spacing w:after="0" w:line="240" w:lineRule="auto"/>
        <w:ind w:firstLine="72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w:t>
      </w:r>
    </w:p>
    <w:p w:rsidR="00FA39DE" w:rsidRDefault="00FA39DE" w:rsidP="001E6471">
      <w:pPr>
        <w:spacing w:after="0" w:line="240" w:lineRule="auto"/>
        <w:ind w:firstLine="720"/>
        <w:jc w:val="both"/>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w:t>
      </w:r>
    </w:p>
    <w:p w:rsidR="00C44696" w:rsidRPr="007C7A9B" w:rsidRDefault="00C44696" w:rsidP="00C44696">
      <w:pPr>
        <w:spacing w:after="0" w:line="240" w:lineRule="auto"/>
        <w:ind w:firstLine="720"/>
        <w:jc w:val="both"/>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w:t>
      </w:r>
    </w:p>
    <w:p w:rsidR="00FA39DE" w:rsidRDefault="00FA39DE" w:rsidP="00FA39DE">
      <w:pPr>
        <w:spacing w:line="240" w:lineRule="auto"/>
        <w:ind w:left="720" w:hanging="360"/>
        <w:contextualSpacing/>
        <w:jc w:val="both"/>
        <w:rPr>
          <w:rFonts w:ascii="Times New Roman" w:hAnsi="Times New Roman" w:cs="Times New Roman"/>
          <w:sz w:val="24"/>
          <w:szCs w:val="24"/>
        </w:rPr>
      </w:pPr>
    </w:p>
    <w:p w:rsidR="00FA39DE" w:rsidRDefault="00FA39DE" w:rsidP="00FA39DE">
      <w:pPr>
        <w:spacing w:line="240" w:lineRule="auto"/>
        <w:ind w:left="720" w:hanging="360"/>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E5358" w:rsidRPr="00FE5358">
        <w:rPr>
          <w:rFonts w:ascii="Times New Roman" w:hAnsi="Times New Roman" w:cs="Times New Roman"/>
          <w:sz w:val="24"/>
          <w:szCs w:val="24"/>
        </w:rPr>
        <w:t>If you have held judicial office, state the names and addresses of counsel who have appeared before you who would be knowledgeable of your work, temperament, and abilities.</w:t>
      </w:r>
      <w:r>
        <w:rPr>
          <w:rFonts w:ascii="Times New Roman" w:hAnsi="Times New Roman" w:cs="Times New Roman"/>
          <w:sz w:val="24"/>
          <w:szCs w:val="24"/>
        </w:rPr>
        <w:t xml:space="preserve"> </w:t>
      </w:r>
    </w:p>
    <w:p w:rsidR="00F56B92" w:rsidRPr="007C7A9B" w:rsidRDefault="00F56B92" w:rsidP="00F56B92">
      <w:pPr>
        <w:spacing w:after="0" w:line="240" w:lineRule="auto"/>
        <w:ind w:firstLine="72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w:t>
      </w:r>
    </w:p>
    <w:p w:rsidR="00F56B92" w:rsidRPr="007C7A9B" w:rsidRDefault="00F56B92" w:rsidP="00F56B92">
      <w:pPr>
        <w:spacing w:after="0" w:line="240" w:lineRule="auto"/>
        <w:ind w:firstLine="720"/>
        <w:jc w:val="both"/>
        <w:rPr>
          <w:rFonts w:ascii="Times New Roman" w:hAnsi="Times New Roman" w:cs="Times New Roman"/>
          <w:sz w:val="24"/>
          <w:szCs w:val="24"/>
        </w:rPr>
      </w:pPr>
      <w:r w:rsidRPr="007C7A9B">
        <w:rPr>
          <w:rFonts w:ascii="Times New Roman" w:hAnsi="Times New Roman" w:cs="Times New Roman"/>
          <w:sz w:val="24"/>
          <w:szCs w:val="24"/>
        </w:rPr>
        <w:t>_______________________</w:t>
      </w:r>
      <w:r w:rsidRPr="007C7A9B">
        <w:rPr>
          <w:rFonts w:ascii="Times New Roman" w:hAnsi="Times New Roman" w:cs="Times New Roman"/>
          <w:sz w:val="24"/>
          <w:szCs w:val="24"/>
        </w:rPr>
        <w:softHyphen/>
        <w:t>_________________________________________________</w:t>
      </w:r>
    </w:p>
    <w:p w:rsidR="00F56B92" w:rsidRPr="007C7A9B" w:rsidRDefault="00F56B92" w:rsidP="00F56B92">
      <w:pPr>
        <w:spacing w:after="0" w:line="240" w:lineRule="auto"/>
        <w:ind w:firstLine="72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w:t>
      </w:r>
    </w:p>
    <w:p w:rsidR="00F56B92" w:rsidRPr="007C7A9B" w:rsidRDefault="00F56B92" w:rsidP="00F56B92">
      <w:pPr>
        <w:spacing w:after="0" w:line="240" w:lineRule="auto"/>
        <w:ind w:firstLine="720"/>
        <w:jc w:val="both"/>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w:t>
      </w:r>
    </w:p>
    <w:p w:rsidR="00FA39DE" w:rsidRDefault="00FA39DE" w:rsidP="00FA39DE">
      <w:pPr>
        <w:spacing w:line="240" w:lineRule="auto"/>
        <w:ind w:left="720" w:hanging="360"/>
        <w:contextualSpacing/>
        <w:jc w:val="both"/>
        <w:rPr>
          <w:rFonts w:ascii="Times New Roman" w:hAnsi="Times New Roman" w:cs="Times New Roman"/>
          <w:sz w:val="24"/>
          <w:szCs w:val="24"/>
        </w:rPr>
      </w:pPr>
    </w:p>
    <w:p w:rsidR="00FE5358" w:rsidRPr="00FE5358" w:rsidRDefault="00FE5358" w:rsidP="00FA39DE">
      <w:pPr>
        <w:spacing w:line="240" w:lineRule="auto"/>
        <w:ind w:left="720" w:hanging="36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c)  </w:t>
      </w:r>
      <w:r w:rsidR="00FA39DE">
        <w:rPr>
          <w:rFonts w:ascii="Times New Roman" w:hAnsi="Times New Roman" w:cs="Times New Roman"/>
          <w:sz w:val="24"/>
          <w:szCs w:val="24"/>
        </w:rPr>
        <w:tab/>
      </w:r>
      <w:r w:rsidRPr="00FE5358">
        <w:rPr>
          <w:rFonts w:ascii="Times New Roman" w:hAnsi="Times New Roman" w:cs="Times New Roman"/>
          <w:sz w:val="24"/>
          <w:szCs w:val="24"/>
        </w:rPr>
        <w:t>Prior quasi-judicial service:</w:t>
      </w:r>
      <w:r w:rsidR="00FA39DE">
        <w:rPr>
          <w:rFonts w:ascii="Times New Roman" w:hAnsi="Times New Roman" w:cs="Times New Roman"/>
          <w:sz w:val="24"/>
          <w:szCs w:val="24"/>
        </w:rPr>
        <w:t xml:space="preserve"> </w:t>
      </w:r>
      <w:r w:rsidR="001E6471">
        <w:rPr>
          <w:rFonts w:ascii="Times New Roman" w:hAnsi="Times New Roman" w:cs="Times New Roman"/>
          <w:sz w:val="24"/>
          <w:szCs w:val="24"/>
        </w:rPr>
        <w:t xml:space="preserve"> _</w:t>
      </w:r>
      <w:r w:rsidR="00FA39DE">
        <w:rPr>
          <w:rFonts w:ascii="Times New Roman" w:hAnsi="Times New Roman" w:cs="Times New Roman"/>
          <w:sz w:val="24"/>
          <w:szCs w:val="24"/>
        </w:rPr>
        <w:t>________________________________________________</w:t>
      </w:r>
    </w:p>
    <w:p w:rsidR="00FA39DE" w:rsidRDefault="00FE5358" w:rsidP="00FA39DE">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Name of agency:</w:t>
      </w:r>
      <w:r w:rsidR="00FA39DE">
        <w:rPr>
          <w:rFonts w:ascii="Times New Roman" w:hAnsi="Times New Roman" w:cs="Times New Roman"/>
          <w:sz w:val="24"/>
          <w:szCs w:val="24"/>
        </w:rPr>
        <w:t xml:space="preserve"> __________________________________________________________</w:t>
      </w:r>
      <w:r w:rsidRPr="00FE5358">
        <w:rPr>
          <w:rFonts w:ascii="Times New Roman" w:hAnsi="Times New Roman" w:cs="Times New Roman"/>
          <w:sz w:val="24"/>
          <w:szCs w:val="24"/>
        </w:rPr>
        <w:t xml:space="preserve">                                                                                                               </w:t>
      </w:r>
    </w:p>
    <w:p w:rsidR="00FA39DE" w:rsidRDefault="00FE5358" w:rsidP="00FA39DE">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Position held:</w:t>
      </w:r>
      <w:r w:rsidR="001E6471">
        <w:rPr>
          <w:rFonts w:ascii="Times New Roman" w:hAnsi="Times New Roman" w:cs="Times New Roman"/>
          <w:sz w:val="24"/>
          <w:szCs w:val="24"/>
        </w:rPr>
        <w:t xml:space="preserve"> </w:t>
      </w:r>
      <w:r w:rsidRPr="00FE5358">
        <w:rPr>
          <w:rFonts w:ascii="Times New Roman" w:hAnsi="Times New Roman" w:cs="Times New Roman"/>
          <w:sz w:val="24"/>
          <w:szCs w:val="24"/>
        </w:rPr>
        <w:t xml:space="preserve"> </w:t>
      </w:r>
      <w:r w:rsidR="00FA39DE">
        <w:rPr>
          <w:rFonts w:ascii="Times New Roman" w:hAnsi="Times New Roman" w:cs="Times New Roman"/>
          <w:sz w:val="24"/>
          <w:szCs w:val="24"/>
        </w:rPr>
        <w:t>____________________________________________________________</w:t>
      </w:r>
      <w:r w:rsidRPr="00FE5358">
        <w:rPr>
          <w:rFonts w:ascii="Times New Roman" w:hAnsi="Times New Roman" w:cs="Times New Roman"/>
          <w:sz w:val="24"/>
          <w:szCs w:val="24"/>
        </w:rPr>
        <w:t xml:space="preserve">                                                                                                                   </w:t>
      </w:r>
    </w:p>
    <w:p w:rsidR="00FE5358" w:rsidRPr="00FE5358" w:rsidRDefault="00FE5358" w:rsidP="00FA39DE">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Hearing on what issues:  </w:t>
      </w:r>
      <w:r w:rsidR="00FA39DE">
        <w:rPr>
          <w:rFonts w:ascii="Times New Roman" w:hAnsi="Times New Roman" w:cs="Times New Roman"/>
          <w:sz w:val="24"/>
          <w:szCs w:val="24"/>
        </w:rPr>
        <w:t>____________________________________________________</w:t>
      </w:r>
      <w:r w:rsidRPr="00FE5358">
        <w:rPr>
          <w:rFonts w:ascii="Times New Roman" w:hAnsi="Times New Roman" w:cs="Times New Roman"/>
          <w:sz w:val="24"/>
          <w:szCs w:val="24"/>
        </w:rPr>
        <w:t xml:space="preserve">                                                                                                 </w:t>
      </w:r>
    </w:p>
    <w:p w:rsidR="00FA39DE" w:rsidRPr="007C7A9B" w:rsidRDefault="00FA39DE" w:rsidP="00FA39DE">
      <w:pPr>
        <w:spacing w:after="0" w:line="240" w:lineRule="auto"/>
        <w:ind w:firstLine="720"/>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________________________________________________________________________</w:t>
      </w:r>
    </w:p>
    <w:p w:rsidR="00FA39DE" w:rsidRPr="007C7A9B" w:rsidRDefault="00FA39DE" w:rsidP="00FA39DE">
      <w:pPr>
        <w:spacing w:after="0" w:line="240" w:lineRule="auto"/>
        <w:ind w:firstLine="720"/>
        <w:jc w:val="both"/>
        <w:rPr>
          <w:rFonts w:ascii="Times New Roman" w:hAnsi="Times New Roman" w:cs="Times New Roman"/>
          <w:sz w:val="24"/>
          <w:szCs w:val="24"/>
        </w:rPr>
      </w:pPr>
      <w:r w:rsidRPr="007C7A9B">
        <w:rPr>
          <w:rFonts w:ascii="Times New Roman" w:hAnsi="Times New Roman" w:cs="Times New Roman"/>
          <w:sz w:val="24"/>
          <w:szCs w:val="24"/>
        </w:rPr>
        <w:t>_______________________</w:t>
      </w:r>
      <w:r w:rsidRPr="007C7A9B">
        <w:rPr>
          <w:rFonts w:ascii="Times New Roman" w:hAnsi="Times New Roman" w:cs="Times New Roman"/>
          <w:sz w:val="24"/>
          <w:szCs w:val="24"/>
        </w:rPr>
        <w:softHyphen/>
        <w:t>_________________________________________________</w:t>
      </w:r>
    </w:p>
    <w:p w:rsidR="00FA39DE" w:rsidRPr="007C7A9B" w:rsidRDefault="00FA39DE" w:rsidP="00FA39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_</w:t>
      </w:r>
      <w:r w:rsidRPr="007C7A9B">
        <w:rPr>
          <w:rFonts w:ascii="Times New Roman" w:hAnsi="Times New Roman" w:cs="Times New Roman"/>
          <w:sz w:val="24"/>
          <w:szCs w:val="24"/>
        </w:rPr>
        <w:t>_______________________________________________________________________</w:t>
      </w:r>
    </w:p>
    <w:p w:rsidR="00FE5358" w:rsidRPr="00FE5358" w:rsidRDefault="00FA39DE" w:rsidP="00C44696">
      <w:pPr>
        <w:spacing w:after="120" w:line="240" w:lineRule="auto"/>
        <w:ind w:firstLine="720"/>
        <w:jc w:val="both"/>
        <w:rPr>
          <w:rFonts w:ascii="Times New Roman" w:hAnsi="Times New Roman" w:cs="Times New Roman"/>
          <w:sz w:val="24"/>
          <w:szCs w:val="24"/>
        </w:rPr>
      </w:pPr>
      <w:r w:rsidRPr="007C7A9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w:t>
      </w:r>
    </w:p>
    <w:p w:rsidR="00FA39DE" w:rsidRDefault="00FE5358" w:rsidP="00FA39DE">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Number of cases adjudicated: </w:t>
      </w:r>
      <w:r w:rsidR="00FA39DE">
        <w:rPr>
          <w:rFonts w:ascii="Times New Roman" w:hAnsi="Times New Roman" w:cs="Times New Roman"/>
          <w:sz w:val="24"/>
          <w:szCs w:val="24"/>
        </w:rPr>
        <w:t>________________________________________________</w:t>
      </w:r>
      <w:r w:rsidRPr="00FE5358">
        <w:rPr>
          <w:rFonts w:ascii="Times New Roman" w:hAnsi="Times New Roman" w:cs="Times New Roman"/>
          <w:sz w:val="24"/>
          <w:szCs w:val="24"/>
        </w:rPr>
        <w:t xml:space="preserve"> </w:t>
      </w:r>
    </w:p>
    <w:p w:rsidR="00FE5358" w:rsidRPr="00FE5358" w:rsidRDefault="00FE5358" w:rsidP="00FA39DE">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Date of service: </w:t>
      </w:r>
      <w:r w:rsidR="00FA39DE">
        <w:rPr>
          <w:rFonts w:ascii="Times New Roman" w:hAnsi="Times New Roman" w:cs="Times New Roman"/>
          <w:sz w:val="24"/>
          <w:szCs w:val="24"/>
        </w:rPr>
        <w:t>__________________________________________________________</w:t>
      </w:r>
      <w:r w:rsidRPr="00FE5358">
        <w:rPr>
          <w:rFonts w:ascii="Times New Roman" w:hAnsi="Times New Roman" w:cs="Times New Roman"/>
          <w:sz w:val="24"/>
          <w:szCs w:val="24"/>
        </w:rPr>
        <w:t xml:space="preserve">  </w:t>
      </w:r>
      <w:r w:rsidRPr="00FE5358">
        <w:rPr>
          <w:rFonts w:ascii="Times New Roman" w:hAnsi="Times New Roman" w:cs="Times New Roman"/>
          <w:sz w:val="24"/>
          <w:szCs w:val="24"/>
        </w:rPr>
        <w:tab/>
      </w:r>
    </w:p>
    <w:p w:rsidR="00F56B92" w:rsidRDefault="00F56B92">
      <w:pPr>
        <w:rPr>
          <w:rFonts w:ascii="Times New Roman" w:hAnsi="Times New Roman" w:cs="Times New Roman"/>
          <w:sz w:val="24"/>
          <w:szCs w:val="24"/>
        </w:rPr>
      </w:pPr>
      <w:r>
        <w:rPr>
          <w:rFonts w:ascii="Times New Roman" w:hAnsi="Times New Roman" w:cs="Times New Roman"/>
          <w:sz w:val="24"/>
          <w:szCs w:val="24"/>
        </w:rPr>
        <w:br w:type="page"/>
      </w:r>
    </w:p>
    <w:p w:rsidR="00FE5358" w:rsidRPr="00FE5358" w:rsidRDefault="00FE5358" w:rsidP="001E6471">
      <w:pPr>
        <w:rPr>
          <w:rFonts w:ascii="Times New Roman" w:hAnsi="Times New Roman" w:cs="Times New Roman"/>
          <w:sz w:val="24"/>
          <w:szCs w:val="24"/>
        </w:rPr>
      </w:pPr>
      <w:r w:rsidRPr="00FE5358">
        <w:rPr>
          <w:rFonts w:ascii="Times New Roman" w:hAnsi="Times New Roman" w:cs="Times New Roman"/>
          <w:sz w:val="24"/>
          <w:szCs w:val="24"/>
        </w:rPr>
        <w:lastRenderedPageBreak/>
        <w:t>BUSINESS INVOLVEMENT</w:t>
      </w:r>
    </w:p>
    <w:p w:rsidR="001E6471" w:rsidRDefault="00FE5358" w:rsidP="001E6471">
      <w:pPr>
        <w:pStyle w:val="ListParagraph"/>
        <w:numPr>
          <w:ilvl w:val="0"/>
          <w:numId w:val="1"/>
        </w:numPr>
        <w:spacing w:after="0" w:line="240" w:lineRule="auto"/>
        <w:ind w:left="360"/>
        <w:jc w:val="both"/>
        <w:rPr>
          <w:rFonts w:ascii="Times New Roman" w:hAnsi="Times New Roman" w:cs="Times New Roman"/>
          <w:sz w:val="24"/>
          <w:szCs w:val="24"/>
        </w:rPr>
      </w:pPr>
      <w:r w:rsidRPr="001E6471">
        <w:rPr>
          <w:rFonts w:ascii="Times New Roman" w:hAnsi="Times New Roman" w:cs="Times New Roman"/>
          <w:sz w:val="24"/>
          <w:szCs w:val="24"/>
        </w:rPr>
        <w:t>a)</w:t>
      </w:r>
      <w:r w:rsidR="001E6471" w:rsidRPr="001E6471">
        <w:rPr>
          <w:rFonts w:ascii="Times New Roman" w:hAnsi="Times New Roman" w:cs="Times New Roman"/>
          <w:sz w:val="24"/>
          <w:szCs w:val="24"/>
        </w:rPr>
        <w:tab/>
      </w:r>
      <w:r w:rsidRPr="001E6471">
        <w:rPr>
          <w:rFonts w:ascii="Times New Roman" w:hAnsi="Times New Roman" w:cs="Times New Roman"/>
          <w:sz w:val="24"/>
          <w:szCs w:val="24"/>
        </w:rPr>
        <w:t>If you are now an officer, director or otherwise engaged in the management of any</w:t>
      </w:r>
      <w:r w:rsidR="001E6471" w:rsidRPr="001E6471">
        <w:rPr>
          <w:rFonts w:ascii="Times New Roman" w:hAnsi="Times New Roman" w:cs="Times New Roman"/>
          <w:sz w:val="24"/>
          <w:szCs w:val="24"/>
        </w:rPr>
        <w:t xml:space="preserve"> </w:t>
      </w:r>
      <w:r w:rsidRPr="001E6471">
        <w:rPr>
          <w:rFonts w:ascii="Times New Roman" w:hAnsi="Times New Roman" w:cs="Times New Roman"/>
          <w:sz w:val="24"/>
          <w:szCs w:val="24"/>
        </w:rPr>
        <w:t>business</w:t>
      </w:r>
    </w:p>
    <w:p w:rsidR="00FE5358" w:rsidRPr="001E6471" w:rsidRDefault="00FE5358" w:rsidP="001E6471">
      <w:pPr>
        <w:spacing w:after="0" w:line="240" w:lineRule="auto"/>
        <w:ind w:left="720"/>
        <w:jc w:val="both"/>
        <w:rPr>
          <w:rFonts w:ascii="Times New Roman" w:hAnsi="Times New Roman" w:cs="Times New Roman"/>
          <w:sz w:val="24"/>
          <w:szCs w:val="24"/>
        </w:rPr>
      </w:pPr>
      <w:r w:rsidRPr="001E6471">
        <w:rPr>
          <w:rFonts w:ascii="Times New Roman" w:hAnsi="Times New Roman" w:cs="Times New Roman"/>
          <w:sz w:val="24"/>
          <w:szCs w:val="24"/>
        </w:rPr>
        <w:t>enterprise, state the name of such enterprise, the nature of the business, the</w:t>
      </w:r>
      <w:r w:rsidR="001E6471" w:rsidRPr="001E6471">
        <w:rPr>
          <w:rFonts w:ascii="Times New Roman" w:hAnsi="Times New Roman" w:cs="Times New Roman"/>
          <w:sz w:val="24"/>
          <w:szCs w:val="24"/>
        </w:rPr>
        <w:t xml:space="preserve"> </w:t>
      </w:r>
      <w:r w:rsidRPr="001E6471">
        <w:rPr>
          <w:rFonts w:ascii="Times New Roman" w:hAnsi="Times New Roman" w:cs="Times New Roman"/>
          <w:sz w:val="24"/>
          <w:szCs w:val="24"/>
        </w:rPr>
        <w:t>nature of your duties, and whether you intend to resign such position immediately</w:t>
      </w:r>
      <w:r w:rsidR="001E6471" w:rsidRPr="001E6471">
        <w:rPr>
          <w:rFonts w:ascii="Times New Roman" w:hAnsi="Times New Roman" w:cs="Times New Roman"/>
          <w:sz w:val="24"/>
          <w:szCs w:val="24"/>
        </w:rPr>
        <w:t xml:space="preserve"> </w:t>
      </w:r>
      <w:r w:rsidRPr="001E6471">
        <w:rPr>
          <w:rFonts w:ascii="Times New Roman" w:hAnsi="Times New Roman" w:cs="Times New Roman"/>
          <w:sz w:val="24"/>
          <w:szCs w:val="24"/>
        </w:rPr>
        <w:t>upon your appointment to judicial office.</w:t>
      </w:r>
    </w:p>
    <w:p w:rsidR="001E6471" w:rsidRPr="007B5F9B" w:rsidRDefault="001E6471" w:rsidP="001E647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7B5F9B">
        <w:rPr>
          <w:rFonts w:ascii="Times New Roman" w:hAnsi="Times New Roman" w:cs="Times New Roman"/>
          <w:sz w:val="24"/>
          <w:szCs w:val="24"/>
        </w:rPr>
        <w:t>________________________________________________________________________</w:t>
      </w:r>
    </w:p>
    <w:p w:rsidR="001E6471" w:rsidRPr="007B5F9B" w:rsidRDefault="001E6471" w:rsidP="001E6471">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_</w:t>
      </w:r>
      <w:r w:rsidRPr="007B5F9B">
        <w:rPr>
          <w:rFonts w:ascii="Times New Roman" w:hAnsi="Times New Roman" w:cs="Times New Roman"/>
          <w:sz w:val="24"/>
          <w:szCs w:val="24"/>
        </w:rPr>
        <w:t>_______________________________________________________________________</w:t>
      </w:r>
    </w:p>
    <w:p w:rsidR="001E6471" w:rsidRPr="007B5F9B" w:rsidRDefault="001E6471" w:rsidP="001E6471">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ED78C9" w:rsidRPr="007B5F9B" w:rsidRDefault="00ED78C9" w:rsidP="00ED78C9">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F56B92" w:rsidRDefault="00F56B92" w:rsidP="001E6471">
      <w:pPr>
        <w:spacing w:after="0" w:line="240" w:lineRule="auto"/>
        <w:ind w:left="720" w:hanging="360"/>
        <w:jc w:val="both"/>
        <w:rPr>
          <w:rFonts w:ascii="Times New Roman" w:hAnsi="Times New Roman" w:cs="Times New Roman"/>
          <w:sz w:val="24"/>
          <w:szCs w:val="24"/>
        </w:rPr>
      </w:pPr>
    </w:p>
    <w:p w:rsidR="001E6471" w:rsidRDefault="00FE5358" w:rsidP="002C7F66">
      <w:pPr>
        <w:spacing w:after="0" w:line="240" w:lineRule="auto"/>
        <w:ind w:left="720" w:hanging="360"/>
        <w:jc w:val="both"/>
        <w:rPr>
          <w:rFonts w:ascii="Times New Roman" w:hAnsi="Times New Roman" w:cs="Times New Roman"/>
          <w:sz w:val="24"/>
          <w:szCs w:val="24"/>
        </w:rPr>
      </w:pPr>
      <w:r w:rsidRPr="001E6471">
        <w:rPr>
          <w:rFonts w:ascii="Times New Roman" w:hAnsi="Times New Roman" w:cs="Times New Roman"/>
          <w:sz w:val="24"/>
          <w:szCs w:val="24"/>
        </w:rPr>
        <w:t>b)  Since being admitted to the bar, have you ever engaged in any occupation, business, or profession other than the practice of law?</w:t>
      </w:r>
      <w:r w:rsidR="001E6471">
        <w:rPr>
          <w:rFonts w:ascii="Times New Roman" w:hAnsi="Times New Roman" w:cs="Times New Roman"/>
          <w:sz w:val="24"/>
          <w:szCs w:val="24"/>
        </w:rPr>
        <w:t xml:space="preserve">  </w:t>
      </w:r>
      <w:r w:rsidR="001E6471" w:rsidRPr="00BD05D4">
        <w:rPr>
          <w:rFonts w:ascii="Times New Roman" w:hAnsi="Times New Roman" w:cs="Times New Roman"/>
          <w:sz w:val="24"/>
          <w:szCs w:val="24"/>
        </w:rPr>
        <w:t xml:space="preserve">Yes </w:t>
      </w:r>
      <w:r w:rsidR="001E6471">
        <w:rPr>
          <w:rFonts w:ascii="Times New Roman" w:hAnsi="Times New Roman" w:cs="Times New Roman"/>
          <w:sz w:val="24"/>
          <w:szCs w:val="24"/>
        </w:rPr>
        <w:t xml:space="preserve">______ </w:t>
      </w:r>
      <w:r w:rsidR="001E6471" w:rsidRPr="00BD05D4">
        <w:rPr>
          <w:rFonts w:ascii="Times New Roman" w:hAnsi="Times New Roman" w:cs="Times New Roman"/>
          <w:sz w:val="24"/>
          <w:szCs w:val="24"/>
        </w:rPr>
        <w:t>No _____</w:t>
      </w:r>
      <w:proofErr w:type="gramStart"/>
      <w:r w:rsidR="001E6471" w:rsidRPr="00BD05D4">
        <w:rPr>
          <w:rFonts w:ascii="Times New Roman" w:hAnsi="Times New Roman" w:cs="Times New Roman"/>
          <w:sz w:val="24"/>
          <w:szCs w:val="24"/>
        </w:rPr>
        <w:t>_</w:t>
      </w:r>
      <w:r w:rsidR="002C7F66">
        <w:rPr>
          <w:rFonts w:ascii="Times New Roman" w:hAnsi="Times New Roman" w:cs="Times New Roman"/>
          <w:sz w:val="24"/>
          <w:szCs w:val="24"/>
        </w:rPr>
        <w:t xml:space="preserve">  I</w:t>
      </w:r>
      <w:r w:rsidRPr="00FE5358">
        <w:rPr>
          <w:rFonts w:ascii="Times New Roman" w:hAnsi="Times New Roman" w:cs="Times New Roman"/>
          <w:sz w:val="24"/>
          <w:szCs w:val="24"/>
        </w:rPr>
        <w:t>f</w:t>
      </w:r>
      <w:proofErr w:type="gramEnd"/>
      <w:r w:rsidRPr="00FE5358">
        <w:rPr>
          <w:rFonts w:ascii="Times New Roman" w:hAnsi="Times New Roman" w:cs="Times New Roman"/>
          <w:sz w:val="24"/>
          <w:szCs w:val="24"/>
        </w:rPr>
        <w:t xml:space="preserve"> yes, please give the details, including dates.</w:t>
      </w:r>
    </w:p>
    <w:p w:rsidR="00ED78C9" w:rsidRPr="007B5F9B" w:rsidRDefault="00ED78C9" w:rsidP="00ED78C9">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ED78C9" w:rsidRPr="007B5F9B" w:rsidRDefault="00ED78C9" w:rsidP="00ED78C9">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_</w:t>
      </w:r>
      <w:r w:rsidRPr="007B5F9B">
        <w:rPr>
          <w:rFonts w:ascii="Times New Roman" w:hAnsi="Times New Roman" w:cs="Times New Roman"/>
          <w:sz w:val="24"/>
          <w:szCs w:val="24"/>
        </w:rPr>
        <w:t>_______________________________________________________________________</w:t>
      </w:r>
    </w:p>
    <w:p w:rsidR="00ED78C9" w:rsidRPr="007B5F9B" w:rsidRDefault="00ED78C9" w:rsidP="00ED78C9">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ED78C9" w:rsidRPr="007B5F9B" w:rsidRDefault="00ED78C9" w:rsidP="00ED78C9">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ED78C9" w:rsidRPr="007B5F9B" w:rsidRDefault="00ED78C9" w:rsidP="00ED78C9">
      <w:pPr>
        <w:pStyle w:val="ListParagraph"/>
        <w:spacing w:after="0" w:line="240" w:lineRule="auto"/>
        <w:ind w:left="360"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1E6471" w:rsidRDefault="001E6471" w:rsidP="001E6471">
      <w:pPr>
        <w:pStyle w:val="ListParagraph"/>
        <w:spacing w:after="0" w:line="240" w:lineRule="auto"/>
        <w:ind w:left="360" w:firstLine="360"/>
        <w:jc w:val="both"/>
        <w:rPr>
          <w:rFonts w:ascii="Times New Roman" w:hAnsi="Times New Roman" w:cs="Times New Roman"/>
          <w:sz w:val="24"/>
          <w:szCs w:val="24"/>
        </w:rPr>
      </w:pPr>
    </w:p>
    <w:p w:rsidR="001E6471" w:rsidRDefault="00FE5358" w:rsidP="001E6471">
      <w:pPr>
        <w:pStyle w:val="ListParagraph"/>
        <w:spacing w:after="0" w:line="240" w:lineRule="auto"/>
        <w:ind w:hanging="360"/>
        <w:jc w:val="both"/>
        <w:rPr>
          <w:rFonts w:ascii="Times New Roman" w:hAnsi="Times New Roman" w:cs="Times New Roman"/>
          <w:sz w:val="24"/>
          <w:szCs w:val="24"/>
        </w:rPr>
      </w:pPr>
      <w:r w:rsidRPr="00FE5358">
        <w:rPr>
          <w:rFonts w:ascii="Times New Roman" w:hAnsi="Times New Roman" w:cs="Times New Roman"/>
          <w:sz w:val="24"/>
          <w:szCs w:val="24"/>
        </w:rPr>
        <w:t>c)  During the past five years, have you received any fees or compensation of any kind, other</w:t>
      </w:r>
      <w:r w:rsidR="001E6471">
        <w:rPr>
          <w:rFonts w:ascii="Times New Roman" w:hAnsi="Times New Roman" w:cs="Times New Roman"/>
          <w:sz w:val="24"/>
          <w:szCs w:val="24"/>
        </w:rPr>
        <w:t xml:space="preserve"> </w:t>
      </w:r>
      <w:r w:rsidRPr="00FE5358">
        <w:rPr>
          <w:rFonts w:ascii="Times New Roman" w:hAnsi="Times New Roman" w:cs="Times New Roman"/>
          <w:sz w:val="24"/>
          <w:szCs w:val="24"/>
        </w:rPr>
        <w:t>than for legal services rendered, from any business enterprise, institution,</w:t>
      </w:r>
      <w:r w:rsidR="001E6471">
        <w:rPr>
          <w:rFonts w:ascii="Times New Roman" w:hAnsi="Times New Roman" w:cs="Times New Roman"/>
          <w:sz w:val="24"/>
          <w:szCs w:val="24"/>
        </w:rPr>
        <w:t xml:space="preserve"> </w:t>
      </w:r>
      <w:r w:rsidRPr="00FE5358">
        <w:rPr>
          <w:rFonts w:ascii="Times New Roman" w:hAnsi="Times New Roman" w:cs="Times New Roman"/>
          <w:sz w:val="24"/>
          <w:szCs w:val="24"/>
        </w:rPr>
        <w:t>organization or association of any kind?</w:t>
      </w:r>
      <w:r w:rsidR="001E6471">
        <w:rPr>
          <w:rFonts w:ascii="Times New Roman" w:hAnsi="Times New Roman" w:cs="Times New Roman"/>
          <w:sz w:val="24"/>
          <w:szCs w:val="24"/>
        </w:rPr>
        <w:t xml:space="preserve">  </w:t>
      </w:r>
      <w:r w:rsidR="001E6471" w:rsidRPr="00BD05D4">
        <w:rPr>
          <w:rFonts w:ascii="Times New Roman" w:hAnsi="Times New Roman" w:cs="Times New Roman"/>
          <w:sz w:val="24"/>
          <w:szCs w:val="24"/>
        </w:rPr>
        <w:t xml:space="preserve">Yes </w:t>
      </w:r>
      <w:r w:rsidR="001E6471">
        <w:rPr>
          <w:rFonts w:ascii="Times New Roman" w:hAnsi="Times New Roman" w:cs="Times New Roman"/>
          <w:sz w:val="24"/>
          <w:szCs w:val="24"/>
        </w:rPr>
        <w:t xml:space="preserve">______ </w:t>
      </w:r>
      <w:r w:rsidR="001E6471" w:rsidRPr="00BD05D4">
        <w:rPr>
          <w:rFonts w:ascii="Times New Roman" w:hAnsi="Times New Roman" w:cs="Times New Roman"/>
          <w:sz w:val="24"/>
          <w:szCs w:val="24"/>
        </w:rPr>
        <w:t xml:space="preserve">No ______  </w:t>
      </w:r>
      <w:r w:rsidR="001E6471" w:rsidRPr="001E6471">
        <w:rPr>
          <w:rFonts w:ascii="Times New Roman" w:hAnsi="Times New Roman" w:cs="Times New Roman"/>
          <w:sz w:val="24"/>
          <w:szCs w:val="24"/>
        </w:rPr>
        <w:t xml:space="preserve"> </w:t>
      </w:r>
    </w:p>
    <w:p w:rsidR="00FE5358" w:rsidRPr="00FE5358" w:rsidRDefault="00FE5358" w:rsidP="001E6471">
      <w:pPr>
        <w:pStyle w:val="ListParagraph"/>
        <w:spacing w:after="0" w:line="240" w:lineRule="auto"/>
        <w:jc w:val="both"/>
        <w:rPr>
          <w:rFonts w:ascii="Times New Roman" w:hAnsi="Times New Roman" w:cs="Times New Roman"/>
          <w:sz w:val="24"/>
          <w:szCs w:val="24"/>
        </w:rPr>
      </w:pPr>
      <w:r w:rsidRPr="00FE5358">
        <w:rPr>
          <w:rFonts w:ascii="Times New Roman" w:hAnsi="Times New Roman" w:cs="Times New Roman"/>
          <w:sz w:val="24"/>
          <w:szCs w:val="24"/>
        </w:rPr>
        <w:t>If yes, identify the source of such compensation, the nature of the business enterprise, institution, organization or association involved, and the dates such compensation was paid.</w:t>
      </w:r>
    </w:p>
    <w:p w:rsidR="00ED78C9" w:rsidRPr="007B5F9B" w:rsidRDefault="00ED78C9" w:rsidP="00ED78C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7B5F9B">
        <w:rPr>
          <w:rFonts w:ascii="Times New Roman" w:hAnsi="Times New Roman" w:cs="Times New Roman"/>
          <w:sz w:val="24"/>
          <w:szCs w:val="24"/>
        </w:rPr>
        <w:t>________________________________________________________________________</w:t>
      </w:r>
    </w:p>
    <w:p w:rsidR="00ED78C9" w:rsidRPr="007B5F9B" w:rsidRDefault="00ED78C9" w:rsidP="00ED78C9">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_</w:t>
      </w:r>
      <w:r w:rsidRPr="007B5F9B">
        <w:rPr>
          <w:rFonts w:ascii="Times New Roman" w:hAnsi="Times New Roman" w:cs="Times New Roman"/>
          <w:sz w:val="24"/>
          <w:szCs w:val="24"/>
        </w:rPr>
        <w:t>_______________________________________________________________________</w:t>
      </w:r>
    </w:p>
    <w:p w:rsidR="00ED78C9" w:rsidRPr="007B5F9B" w:rsidRDefault="00ED78C9" w:rsidP="00ED78C9">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ED78C9" w:rsidRPr="007B5F9B" w:rsidRDefault="00ED78C9" w:rsidP="00ED78C9">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ED78C9" w:rsidRPr="007B5F9B" w:rsidRDefault="00ED78C9" w:rsidP="00ED78C9">
      <w:pPr>
        <w:pStyle w:val="ListParagraph"/>
        <w:spacing w:after="0" w:line="240" w:lineRule="auto"/>
        <w:ind w:left="360"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ED78C9" w:rsidRDefault="00ED78C9" w:rsidP="00FE5358">
      <w:pPr>
        <w:spacing w:line="240" w:lineRule="auto"/>
        <w:contextualSpacing/>
        <w:jc w:val="both"/>
        <w:rPr>
          <w:rFonts w:ascii="Times New Roman" w:hAnsi="Times New Roman" w:cs="Times New Roman"/>
          <w:sz w:val="24"/>
          <w:szCs w:val="24"/>
        </w:rPr>
      </w:pPr>
    </w:p>
    <w:p w:rsidR="00DF48E8" w:rsidRDefault="00DF48E8" w:rsidP="00DF48E8">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00FE5358" w:rsidRPr="00DF48E8">
        <w:rPr>
          <w:rFonts w:ascii="Times New Roman" w:hAnsi="Times New Roman" w:cs="Times New Roman"/>
          <w:sz w:val="24"/>
          <w:szCs w:val="24"/>
        </w:rPr>
        <w:t>Have you ever been arrested, charged, or convicted for violation of any federal law, state</w:t>
      </w:r>
    </w:p>
    <w:p w:rsidR="00DF48E8" w:rsidRDefault="00DF48E8" w:rsidP="00DF48E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D78C9" w:rsidRPr="00DF48E8">
        <w:rPr>
          <w:rFonts w:ascii="Times New Roman" w:hAnsi="Times New Roman" w:cs="Times New Roman"/>
          <w:sz w:val="24"/>
          <w:szCs w:val="24"/>
        </w:rPr>
        <w:t>l</w:t>
      </w:r>
      <w:r w:rsidR="00FE5358" w:rsidRPr="00DF48E8">
        <w:rPr>
          <w:rFonts w:ascii="Times New Roman" w:hAnsi="Times New Roman" w:cs="Times New Roman"/>
          <w:sz w:val="24"/>
          <w:szCs w:val="24"/>
        </w:rPr>
        <w:t>aw</w:t>
      </w:r>
      <w:proofErr w:type="gramEnd"/>
      <w:r w:rsidR="00FE5358" w:rsidRPr="00DF48E8">
        <w:rPr>
          <w:rFonts w:ascii="Times New Roman" w:hAnsi="Times New Roman" w:cs="Times New Roman"/>
          <w:sz w:val="24"/>
          <w:szCs w:val="24"/>
        </w:rPr>
        <w:t>, county or municipal law, regulation or ordinance?</w:t>
      </w:r>
      <w:r w:rsidRPr="00DF48E8">
        <w:rPr>
          <w:rFonts w:ascii="Times New Roman" w:hAnsi="Times New Roman" w:cs="Times New Roman"/>
          <w:sz w:val="24"/>
          <w:szCs w:val="24"/>
        </w:rPr>
        <w:t xml:space="preserve">  Yes ______ No ______ </w:t>
      </w:r>
    </w:p>
    <w:p w:rsidR="00DF48E8" w:rsidRDefault="00DF48E8" w:rsidP="00DF48E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E5358" w:rsidRPr="00DF48E8">
        <w:rPr>
          <w:rFonts w:ascii="Times New Roman" w:hAnsi="Times New Roman" w:cs="Times New Roman"/>
          <w:sz w:val="24"/>
          <w:szCs w:val="24"/>
        </w:rPr>
        <w:t>f yes, give details.  (Do not include traffic violations for which</w:t>
      </w:r>
      <w:r>
        <w:rPr>
          <w:rFonts w:ascii="Times New Roman" w:hAnsi="Times New Roman" w:cs="Times New Roman"/>
          <w:sz w:val="24"/>
          <w:szCs w:val="24"/>
        </w:rPr>
        <w:t xml:space="preserve"> </w:t>
      </w:r>
      <w:r w:rsidR="00FE5358" w:rsidRPr="00FE5358">
        <w:rPr>
          <w:rFonts w:ascii="Times New Roman" w:hAnsi="Times New Roman" w:cs="Times New Roman"/>
          <w:sz w:val="24"/>
          <w:szCs w:val="24"/>
        </w:rPr>
        <w:t>a fine of $200 or less was imposed unless it also included a jail sentence.)</w:t>
      </w:r>
    </w:p>
    <w:p w:rsidR="004139B5" w:rsidRPr="007B5F9B" w:rsidRDefault="004139B5" w:rsidP="004139B5">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_</w:t>
      </w:r>
      <w:r w:rsidRPr="007B5F9B">
        <w:rPr>
          <w:rFonts w:ascii="Times New Roman" w:hAnsi="Times New Roman" w:cs="Times New Roman"/>
          <w:sz w:val="24"/>
          <w:szCs w:val="24"/>
        </w:rPr>
        <w:t>_______________________________________________________________________</w:t>
      </w:r>
    </w:p>
    <w:p w:rsidR="004139B5" w:rsidRPr="007B5F9B" w:rsidRDefault="004139B5" w:rsidP="004139B5">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4139B5" w:rsidRPr="007B5F9B" w:rsidRDefault="004139B5" w:rsidP="004139B5">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4139B5" w:rsidRPr="007B5F9B" w:rsidRDefault="004139B5" w:rsidP="004139B5">
      <w:pPr>
        <w:pStyle w:val="ListParagraph"/>
        <w:spacing w:after="0" w:line="240" w:lineRule="auto"/>
        <w:ind w:left="360"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DF48E8" w:rsidRDefault="00DF48E8" w:rsidP="00DF48E8">
      <w:pPr>
        <w:pStyle w:val="ListParagraph"/>
        <w:spacing w:after="0" w:line="240" w:lineRule="auto"/>
        <w:jc w:val="both"/>
        <w:rPr>
          <w:rFonts w:ascii="Times New Roman" w:hAnsi="Times New Roman" w:cs="Times New Roman"/>
          <w:sz w:val="24"/>
          <w:szCs w:val="24"/>
        </w:rPr>
      </w:pPr>
    </w:p>
    <w:p w:rsidR="00DF48E8" w:rsidRDefault="00FE5358" w:rsidP="00F56B92">
      <w:pPr>
        <w:pStyle w:val="ListParagraph"/>
        <w:spacing w:after="0" w:line="240" w:lineRule="auto"/>
        <w:ind w:hanging="360"/>
        <w:jc w:val="both"/>
        <w:rPr>
          <w:rFonts w:ascii="Times New Roman" w:hAnsi="Times New Roman" w:cs="Times New Roman"/>
          <w:sz w:val="24"/>
          <w:szCs w:val="24"/>
        </w:rPr>
      </w:pPr>
      <w:r w:rsidRPr="00FE5358">
        <w:rPr>
          <w:rFonts w:ascii="Times New Roman" w:hAnsi="Times New Roman" w:cs="Times New Roman"/>
          <w:sz w:val="24"/>
          <w:szCs w:val="24"/>
        </w:rPr>
        <w:t>b)  Have you, to your knowledge, ever been under federal, state or local investigation for possible violation of a criminal statute?</w:t>
      </w:r>
      <w:r w:rsidR="00DF48E8">
        <w:rPr>
          <w:rFonts w:ascii="Times New Roman" w:hAnsi="Times New Roman" w:cs="Times New Roman"/>
          <w:sz w:val="24"/>
          <w:szCs w:val="24"/>
        </w:rPr>
        <w:t xml:space="preserve">  </w:t>
      </w:r>
      <w:r w:rsidR="00DF48E8" w:rsidRPr="00DF48E8">
        <w:rPr>
          <w:rFonts w:ascii="Times New Roman" w:hAnsi="Times New Roman" w:cs="Times New Roman"/>
          <w:sz w:val="24"/>
          <w:szCs w:val="24"/>
        </w:rPr>
        <w:t xml:space="preserve">Yes ______ No ______   </w:t>
      </w:r>
      <w:proofErr w:type="gramStart"/>
      <w:r w:rsidRPr="00FE5358">
        <w:rPr>
          <w:rFonts w:ascii="Times New Roman" w:hAnsi="Times New Roman" w:cs="Times New Roman"/>
          <w:sz w:val="24"/>
          <w:szCs w:val="24"/>
        </w:rPr>
        <w:t>If</w:t>
      </w:r>
      <w:proofErr w:type="gramEnd"/>
      <w:r w:rsidRPr="00FE5358">
        <w:rPr>
          <w:rFonts w:ascii="Times New Roman" w:hAnsi="Times New Roman" w:cs="Times New Roman"/>
          <w:sz w:val="24"/>
          <w:szCs w:val="24"/>
        </w:rPr>
        <w:t xml:space="preserve"> yes, give particulars.</w:t>
      </w:r>
    </w:p>
    <w:p w:rsidR="004139B5" w:rsidRPr="007B5F9B" w:rsidRDefault="004139B5" w:rsidP="004139B5">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_</w:t>
      </w:r>
      <w:r w:rsidRPr="007B5F9B">
        <w:rPr>
          <w:rFonts w:ascii="Times New Roman" w:hAnsi="Times New Roman" w:cs="Times New Roman"/>
          <w:sz w:val="24"/>
          <w:szCs w:val="24"/>
        </w:rPr>
        <w:t>_______________________________________________________________________</w:t>
      </w:r>
    </w:p>
    <w:p w:rsidR="004139B5" w:rsidRPr="007B5F9B" w:rsidRDefault="004139B5" w:rsidP="004139B5">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4139B5" w:rsidRPr="007B5F9B" w:rsidRDefault="004139B5" w:rsidP="004139B5">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4139B5" w:rsidRPr="007B5F9B" w:rsidRDefault="004139B5" w:rsidP="004139B5">
      <w:pPr>
        <w:pStyle w:val="ListParagraph"/>
        <w:spacing w:after="0" w:line="240" w:lineRule="auto"/>
        <w:ind w:left="360"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________________________________________________________________________</w:t>
      </w:r>
    </w:p>
    <w:p w:rsidR="004139B5" w:rsidRDefault="004139B5" w:rsidP="00FE5358">
      <w:pPr>
        <w:spacing w:line="240" w:lineRule="auto"/>
        <w:contextualSpacing/>
        <w:jc w:val="both"/>
        <w:rPr>
          <w:rFonts w:ascii="Times New Roman" w:hAnsi="Times New Roman" w:cs="Times New Roman"/>
          <w:sz w:val="24"/>
          <w:szCs w:val="24"/>
        </w:rPr>
      </w:pPr>
    </w:p>
    <w:p w:rsidR="00FE5358" w:rsidRPr="00FE5358" w:rsidRDefault="00FE5358" w:rsidP="004139B5">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lastRenderedPageBreak/>
        <w:t>Indicate any grievances or involuntary removals filed against you, regardless of outcome, while a member of the bar of any state or federal court.  Describe the circumstances in detail.</w:t>
      </w:r>
    </w:p>
    <w:p w:rsidR="00F56B92" w:rsidRPr="007B5F9B" w:rsidRDefault="00F56B92" w:rsidP="00F56B9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_</w:t>
      </w:r>
      <w:r w:rsidRPr="007B5F9B">
        <w:rPr>
          <w:rFonts w:ascii="Times New Roman" w:hAnsi="Times New Roman" w:cs="Times New Roman"/>
          <w:sz w:val="24"/>
          <w:szCs w:val="24"/>
        </w:rPr>
        <w:t>____________________________________________________________________</w:t>
      </w:r>
      <w:r w:rsidR="0067408A">
        <w:rPr>
          <w:rFonts w:ascii="Times New Roman" w:hAnsi="Times New Roman" w:cs="Times New Roman"/>
          <w:sz w:val="24"/>
          <w:szCs w:val="24"/>
        </w:rPr>
        <w:t>_</w:t>
      </w:r>
      <w:r w:rsidRPr="007B5F9B">
        <w:rPr>
          <w:rFonts w:ascii="Times New Roman" w:hAnsi="Times New Roman" w:cs="Times New Roman"/>
          <w:sz w:val="24"/>
          <w:szCs w:val="24"/>
        </w:rPr>
        <w:t>___</w:t>
      </w:r>
    </w:p>
    <w:p w:rsidR="00F56B92" w:rsidRPr="007B5F9B" w:rsidRDefault="00F56B92" w:rsidP="00F56B92">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w:t>
      </w:r>
      <w:r w:rsidR="0067408A">
        <w:rPr>
          <w:rFonts w:ascii="Times New Roman" w:hAnsi="Times New Roman" w:cs="Times New Roman"/>
          <w:sz w:val="24"/>
          <w:szCs w:val="24"/>
        </w:rPr>
        <w:t>_</w:t>
      </w:r>
      <w:r w:rsidRPr="007B5F9B">
        <w:rPr>
          <w:rFonts w:ascii="Times New Roman" w:hAnsi="Times New Roman" w:cs="Times New Roman"/>
          <w:sz w:val="24"/>
          <w:szCs w:val="24"/>
        </w:rPr>
        <w:t>__</w:t>
      </w:r>
    </w:p>
    <w:p w:rsidR="00F56B92" w:rsidRPr="007B5F9B" w:rsidRDefault="00F56B92" w:rsidP="00F56B92">
      <w:pPr>
        <w:spacing w:after="0" w:line="240" w:lineRule="auto"/>
        <w:ind w:firstLine="36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w:t>
      </w:r>
      <w:r w:rsidR="0067408A">
        <w:rPr>
          <w:rFonts w:ascii="Times New Roman" w:hAnsi="Times New Roman" w:cs="Times New Roman"/>
          <w:sz w:val="24"/>
          <w:szCs w:val="24"/>
        </w:rPr>
        <w:t>_</w:t>
      </w:r>
      <w:r w:rsidRPr="007B5F9B">
        <w:rPr>
          <w:rFonts w:ascii="Times New Roman" w:hAnsi="Times New Roman" w:cs="Times New Roman"/>
          <w:sz w:val="24"/>
          <w:szCs w:val="24"/>
        </w:rPr>
        <w:t>_</w:t>
      </w:r>
    </w:p>
    <w:p w:rsidR="00F56B92" w:rsidRPr="00F56B92" w:rsidRDefault="00F56B92" w:rsidP="00F56B92">
      <w:pPr>
        <w:spacing w:after="0" w:line="240" w:lineRule="auto"/>
        <w:ind w:firstLine="360"/>
        <w:rPr>
          <w:rFonts w:ascii="Times New Roman" w:hAnsi="Times New Roman" w:cs="Times New Roman"/>
          <w:sz w:val="24"/>
          <w:szCs w:val="24"/>
        </w:rPr>
      </w:pPr>
      <w:r w:rsidRPr="00F56B92">
        <w:rPr>
          <w:rFonts w:ascii="Times New Roman" w:hAnsi="Times New Roman" w:cs="Times New Roman"/>
          <w:sz w:val="24"/>
          <w:szCs w:val="24"/>
        </w:rPr>
        <w:t>________________________________________________________________________</w:t>
      </w:r>
      <w:r w:rsidR="0067408A">
        <w:rPr>
          <w:rFonts w:ascii="Times New Roman" w:hAnsi="Times New Roman" w:cs="Times New Roman"/>
          <w:sz w:val="24"/>
          <w:szCs w:val="24"/>
        </w:rPr>
        <w:t>_</w:t>
      </w:r>
    </w:p>
    <w:p w:rsidR="00F56B92" w:rsidRPr="004139B5" w:rsidRDefault="00F56B92" w:rsidP="004139B5">
      <w:pPr>
        <w:spacing w:after="0" w:line="240" w:lineRule="auto"/>
        <w:ind w:firstLine="360"/>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2D6A75">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 xml:space="preserve">a)  Have you ever been sued by a client?  </w:t>
      </w:r>
      <w:r w:rsidR="002D6A75" w:rsidRPr="00DF48E8">
        <w:rPr>
          <w:rFonts w:ascii="Times New Roman" w:hAnsi="Times New Roman" w:cs="Times New Roman"/>
          <w:sz w:val="24"/>
          <w:szCs w:val="24"/>
        </w:rPr>
        <w:t xml:space="preserve">Yes ______ No ______   </w:t>
      </w:r>
      <w:proofErr w:type="gramStart"/>
      <w:r w:rsidRPr="00FE5358">
        <w:rPr>
          <w:rFonts w:ascii="Times New Roman" w:hAnsi="Times New Roman" w:cs="Times New Roman"/>
          <w:sz w:val="24"/>
          <w:szCs w:val="24"/>
        </w:rPr>
        <w:t>If</w:t>
      </w:r>
      <w:proofErr w:type="gramEnd"/>
      <w:r w:rsidRPr="00FE5358">
        <w:rPr>
          <w:rFonts w:ascii="Times New Roman" w:hAnsi="Times New Roman" w:cs="Times New Roman"/>
          <w:sz w:val="24"/>
          <w:szCs w:val="24"/>
        </w:rPr>
        <w:t xml:space="preserve"> yes, give particulars.</w:t>
      </w:r>
    </w:p>
    <w:p w:rsidR="002D6A75" w:rsidRPr="007B5F9B" w:rsidRDefault="002D6A75" w:rsidP="002D6A75">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_</w:t>
      </w:r>
      <w:r w:rsidRPr="007B5F9B">
        <w:rPr>
          <w:rFonts w:ascii="Times New Roman" w:hAnsi="Times New Roman" w:cs="Times New Roman"/>
          <w:sz w:val="24"/>
          <w:szCs w:val="24"/>
        </w:rPr>
        <w:t>_____________________________________________________________________</w:t>
      </w:r>
    </w:p>
    <w:p w:rsidR="002D6A75" w:rsidRPr="007B5F9B" w:rsidRDefault="002D6A75" w:rsidP="002D6A75">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w:t>
      </w:r>
    </w:p>
    <w:p w:rsidR="002D6A75" w:rsidRPr="007B5F9B" w:rsidRDefault="002D6A75" w:rsidP="002D6A75">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w:t>
      </w:r>
    </w:p>
    <w:p w:rsidR="002D6A75" w:rsidRPr="00F56B92" w:rsidRDefault="002D6A75" w:rsidP="002D6A75">
      <w:pPr>
        <w:spacing w:after="0" w:line="240" w:lineRule="auto"/>
        <w:ind w:firstLine="720"/>
        <w:rPr>
          <w:rFonts w:ascii="Times New Roman" w:hAnsi="Times New Roman" w:cs="Times New Roman"/>
          <w:sz w:val="24"/>
          <w:szCs w:val="24"/>
        </w:rPr>
      </w:pPr>
      <w:r w:rsidRPr="00F56B92">
        <w:rPr>
          <w:rFonts w:ascii="Times New Roman" w:hAnsi="Times New Roman" w:cs="Times New Roman"/>
          <w:sz w:val="24"/>
          <w:szCs w:val="24"/>
        </w:rPr>
        <w:t>______________________________________________________________________</w:t>
      </w:r>
    </w:p>
    <w:p w:rsidR="002D6A75" w:rsidRDefault="002D6A75" w:rsidP="002D6A75">
      <w:pPr>
        <w:pStyle w:val="ListParagraph"/>
        <w:spacing w:after="0" w:line="240" w:lineRule="auto"/>
        <w:ind w:hanging="360"/>
        <w:jc w:val="both"/>
        <w:rPr>
          <w:rFonts w:ascii="Times New Roman" w:hAnsi="Times New Roman" w:cs="Times New Roman"/>
          <w:sz w:val="24"/>
          <w:szCs w:val="24"/>
        </w:rPr>
      </w:pPr>
    </w:p>
    <w:p w:rsidR="002D6A75" w:rsidRDefault="002D6A75" w:rsidP="002D6A75">
      <w:pPr>
        <w:pStyle w:val="ListParagraph"/>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FE5358">
        <w:rPr>
          <w:rFonts w:ascii="Times New Roman" w:hAnsi="Times New Roman" w:cs="Times New Roman"/>
          <w:sz w:val="24"/>
          <w:szCs w:val="24"/>
        </w:rPr>
        <w:t>Have you or your professional liability insurance carrier ever settled a claim against you for professional malpractice?</w:t>
      </w:r>
      <w:r>
        <w:rPr>
          <w:rFonts w:ascii="Times New Roman" w:hAnsi="Times New Roman" w:cs="Times New Roman"/>
          <w:sz w:val="24"/>
          <w:szCs w:val="24"/>
        </w:rPr>
        <w:t xml:space="preserve"> </w:t>
      </w:r>
      <w:r w:rsidRPr="00DF48E8">
        <w:rPr>
          <w:rFonts w:ascii="Times New Roman" w:hAnsi="Times New Roman" w:cs="Times New Roman"/>
          <w:sz w:val="24"/>
          <w:szCs w:val="24"/>
        </w:rPr>
        <w:t>Yes ______ No _____</w:t>
      </w:r>
      <w:proofErr w:type="gramStart"/>
      <w:r w:rsidRPr="00DF48E8">
        <w:rPr>
          <w:rFonts w:ascii="Times New Roman" w:hAnsi="Times New Roman" w:cs="Times New Roman"/>
          <w:sz w:val="24"/>
          <w:szCs w:val="24"/>
        </w:rPr>
        <w:t xml:space="preserve">_  </w:t>
      </w:r>
      <w:r w:rsidRPr="00FE5358">
        <w:rPr>
          <w:rFonts w:ascii="Times New Roman" w:hAnsi="Times New Roman" w:cs="Times New Roman"/>
          <w:sz w:val="24"/>
          <w:szCs w:val="24"/>
        </w:rPr>
        <w:t>If</w:t>
      </w:r>
      <w:proofErr w:type="gramEnd"/>
      <w:r w:rsidRPr="00FE5358">
        <w:rPr>
          <w:rFonts w:ascii="Times New Roman" w:hAnsi="Times New Roman" w:cs="Times New Roman"/>
          <w:sz w:val="24"/>
          <w:szCs w:val="24"/>
        </w:rPr>
        <w:t xml:space="preserve"> yes, give particulars</w:t>
      </w:r>
      <w:r>
        <w:rPr>
          <w:rFonts w:ascii="Times New Roman" w:hAnsi="Times New Roman" w:cs="Times New Roman"/>
          <w:sz w:val="24"/>
          <w:szCs w:val="24"/>
        </w:rPr>
        <w:t xml:space="preserve">, </w:t>
      </w:r>
      <w:r w:rsidRPr="00FE5358">
        <w:rPr>
          <w:rFonts w:ascii="Times New Roman" w:hAnsi="Times New Roman" w:cs="Times New Roman"/>
          <w:sz w:val="24"/>
          <w:szCs w:val="24"/>
        </w:rPr>
        <w:t>including the amounts involved.</w:t>
      </w:r>
    </w:p>
    <w:p w:rsidR="002D6A75" w:rsidRPr="007B5F9B" w:rsidRDefault="002D6A75" w:rsidP="002D6A75">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_</w:t>
      </w:r>
      <w:r w:rsidRPr="007B5F9B">
        <w:rPr>
          <w:rFonts w:ascii="Times New Roman" w:hAnsi="Times New Roman" w:cs="Times New Roman"/>
          <w:sz w:val="24"/>
          <w:szCs w:val="24"/>
        </w:rPr>
        <w:t>______________________________________________________________________</w:t>
      </w:r>
    </w:p>
    <w:p w:rsidR="002D6A75" w:rsidRPr="007B5F9B" w:rsidRDefault="002D6A75" w:rsidP="002D6A75">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w:t>
      </w:r>
    </w:p>
    <w:p w:rsidR="002D6A75" w:rsidRPr="007B5F9B" w:rsidRDefault="002D6A75" w:rsidP="002D6A75">
      <w:pPr>
        <w:spacing w:after="0" w:line="240" w:lineRule="auto"/>
        <w:ind w:firstLine="720"/>
        <w:jc w:val="both"/>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w:t>
      </w:r>
    </w:p>
    <w:p w:rsidR="002D6A75" w:rsidRPr="007B5F9B" w:rsidRDefault="002D6A75" w:rsidP="002D6A75">
      <w:pPr>
        <w:pStyle w:val="ListParagraph"/>
        <w:spacing w:after="0" w:line="240" w:lineRule="auto"/>
        <w:ind w:left="360" w:firstLine="360"/>
        <w:rPr>
          <w:rFonts w:ascii="Times New Roman" w:hAnsi="Times New Roman" w:cs="Times New Roman"/>
          <w:sz w:val="24"/>
          <w:szCs w:val="24"/>
        </w:rPr>
      </w:pPr>
      <w:r w:rsidRPr="007B5F9B">
        <w:rPr>
          <w:rFonts w:ascii="Times New Roman" w:hAnsi="Times New Roman" w:cs="Times New Roman"/>
          <w:sz w:val="24"/>
          <w:szCs w:val="24"/>
        </w:rPr>
        <w:t>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2D6A75" w:rsidRDefault="00FE5358" w:rsidP="00C44696">
      <w:pPr>
        <w:pStyle w:val="ListParagraph"/>
        <w:numPr>
          <w:ilvl w:val="0"/>
          <w:numId w:val="1"/>
        </w:numPr>
        <w:spacing w:after="0" w:line="240" w:lineRule="auto"/>
        <w:ind w:left="360"/>
        <w:jc w:val="both"/>
        <w:rPr>
          <w:rFonts w:ascii="Times New Roman" w:hAnsi="Times New Roman" w:cs="Times New Roman"/>
          <w:sz w:val="24"/>
          <w:szCs w:val="24"/>
        </w:rPr>
      </w:pPr>
      <w:r w:rsidRPr="002D6A75">
        <w:rPr>
          <w:rFonts w:ascii="Times New Roman" w:hAnsi="Times New Roman" w:cs="Times New Roman"/>
          <w:sz w:val="24"/>
          <w:szCs w:val="24"/>
        </w:rPr>
        <w:t>Have you ever been charged in any civil or criminal proceedings with conduct alleged to</w:t>
      </w:r>
      <w:r w:rsidR="002D6A75" w:rsidRPr="002D6A75">
        <w:rPr>
          <w:rFonts w:ascii="Times New Roman" w:hAnsi="Times New Roman" w:cs="Times New Roman"/>
          <w:sz w:val="24"/>
          <w:szCs w:val="24"/>
        </w:rPr>
        <w:t xml:space="preserve"> </w:t>
      </w:r>
      <w:r w:rsidRPr="002D6A75">
        <w:rPr>
          <w:rFonts w:ascii="Times New Roman" w:hAnsi="Times New Roman" w:cs="Times New Roman"/>
          <w:sz w:val="24"/>
          <w:szCs w:val="24"/>
        </w:rPr>
        <w:t xml:space="preserve">involve moral turpitude, dishonesty and/or unethical conduct?  </w:t>
      </w:r>
      <w:r w:rsidR="002D6A75" w:rsidRPr="00DF48E8">
        <w:rPr>
          <w:rFonts w:ascii="Times New Roman" w:hAnsi="Times New Roman" w:cs="Times New Roman"/>
          <w:sz w:val="24"/>
          <w:szCs w:val="24"/>
        </w:rPr>
        <w:t>Yes ______ No _____</w:t>
      </w:r>
      <w:proofErr w:type="gramStart"/>
      <w:r w:rsidR="002D6A75" w:rsidRPr="00DF48E8">
        <w:rPr>
          <w:rFonts w:ascii="Times New Roman" w:hAnsi="Times New Roman" w:cs="Times New Roman"/>
          <w:sz w:val="24"/>
          <w:szCs w:val="24"/>
        </w:rPr>
        <w:t>_</w:t>
      </w:r>
      <w:r w:rsidRPr="002D6A75">
        <w:rPr>
          <w:rFonts w:ascii="Times New Roman" w:hAnsi="Times New Roman" w:cs="Times New Roman"/>
          <w:sz w:val="24"/>
          <w:szCs w:val="24"/>
        </w:rPr>
        <w:t xml:space="preserve"> </w:t>
      </w:r>
      <w:r w:rsidR="002D6A75">
        <w:rPr>
          <w:rFonts w:ascii="Times New Roman" w:hAnsi="Times New Roman" w:cs="Times New Roman"/>
          <w:sz w:val="24"/>
          <w:szCs w:val="24"/>
        </w:rPr>
        <w:t xml:space="preserve"> </w:t>
      </w:r>
      <w:r w:rsidRPr="002D6A75">
        <w:rPr>
          <w:rFonts w:ascii="Times New Roman" w:hAnsi="Times New Roman" w:cs="Times New Roman"/>
          <w:sz w:val="24"/>
          <w:szCs w:val="24"/>
        </w:rPr>
        <w:t>If</w:t>
      </w:r>
      <w:proofErr w:type="gramEnd"/>
      <w:r w:rsidRPr="002D6A75">
        <w:rPr>
          <w:rFonts w:ascii="Times New Roman" w:hAnsi="Times New Roman" w:cs="Times New Roman"/>
          <w:sz w:val="24"/>
          <w:szCs w:val="24"/>
        </w:rPr>
        <w:t xml:space="preserve"> yes, give particulars, including the full style of the cause.</w:t>
      </w:r>
    </w:p>
    <w:p w:rsidR="002D6A75" w:rsidRPr="002D6A75" w:rsidRDefault="002D6A75" w:rsidP="002D6A75">
      <w:pPr>
        <w:spacing w:after="0" w:line="240" w:lineRule="auto"/>
        <w:ind w:firstLine="360"/>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___________________</w:t>
      </w:r>
    </w:p>
    <w:p w:rsidR="002D6A75" w:rsidRPr="002D6A75" w:rsidRDefault="002D6A75" w:rsidP="002D6A75">
      <w:pPr>
        <w:spacing w:after="0" w:line="240" w:lineRule="auto"/>
        <w:ind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__________________</w:t>
      </w:r>
    </w:p>
    <w:p w:rsidR="002D6A75" w:rsidRPr="002D6A75" w:rsidRDefault="002D6A75" w:rsidP="002D6A75">
      <w:pPr>
        <w:spacing w:after="0" w:line="240" w:lineRule="auto"/>
        <w:ind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_________________</w:t>
      </w:r>
    </w:p>
    <w:p w:rsidR="002D6A75" w:rsidRPr="002D6A75" w:rsidRDefault="002D6A75" w:rsidP="002D6A75">
      <w:pPr>
        <w:spacing w:after="0" w:line="240" w:lineRule="auto"/>
        <w:ind w:firstLine="360"/>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w:t>
      </w:r>
    </w:p>
    <w:p w:rsidR="002D6A75"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 </w:t>
      </w:r>
    </w:p>
    <w:p w:rsidR="002D6A75" w:rsidRDefault="00FE5358" w:rsidP="002D6A75">
      <w:pPr>
        <w:pStyle w:val="ListParagraph"/>
        <w:numPr>
          <w:ilvl w:val="0"/>
          <w:numId w:val="1"/>
        </w:numPr>
        <w:spacing w:after="0" w:line="240" w:lineRule="auto"/>
        <w:ind w:left="360"/>
        <w:jc w:val="both"/>
        <w:rPr>
          <w:rFonts w:ascii="Times New Roman" w:hAnsi="Times New Roman" w:cs="Times New Roman"/>
          <w:sz w:val="24"/>
          <w:szCs w:val="24"/>
        </w:rPr>
      </w:pPr>
      <w:r w:rsidRPr="002D6A75">
        <w:rPr>
          <w:rFonts w:ascii="Times New Roman" w:hAnsi="Times New Roman" w:cs="Times New Roman"/>
          <w:sz w:val="24"/>
          <w:szCs w:val="24"/>
        </w:rPr>
        <w:t>Have you ever been disciplined or cited for a breach of ethics or unprofessional conduct</w:t>
      </w:r>
      <w:r w:rsidR="002D6A75" w:rsidRPr="002D6A75">
        <w:rPr>
          <w:rFonts w:ascii="Times New Roman" w:hAnsi="Times New Roman" w:cs="Times New Roman"/>
          <w:sz w:val="24"/>
          <w:szCs w:val="24"/>
        </w:rPr>
        <w:t xml:space="preserve"> </w:t>
      </w:r>
      <w:r w:rsidRPr="002D6A75">
        <w:rPr>
          <w:rFonts w:ascii="Times New Roman" w:hAnsi="Times New Roman" w:cs="Times New Roman"/>
          <w:sz w:val="24"/>
          <w:szCs w:val="24"/>
        </w:rPr>
        <w:t>or sanctioned for any reason by any court, administrative agency, bar association, or other</w:t>
      </w:r>
      <w:r w:rsidR="002D6A75" w:rsidRPr="002D6A75">
        <w:rPr>
          <w:rFonts w:ascii="Times New Roman" w:hAnsi="Times New Roman" w:cs="Times New Roman"/>
          <w:sz w:val="24"/>
          <w:szCs w:val="24"/>
        </w:rPr>
        <w:t xml:space="preserve"> </w:t>
      </w:r>
      <w:r w:rsidRPr="002D6A75">
        <w:rPr>
          <w:rFonts w:ascii="Times New Roman" w:hAnsi="Times New Roman" w:cs="Times New Roman"/>
          <w:sz w:val="24"/>
          <w:szCs w:val="24"/>
        </w:rPr>
        <w:t xml:space="preserve">professional group, or resigned in lieu of discipline?  </w:t>
      </w:r>
      <w:r w:rsidR="002D6A75" w:rsidRPr="00DF48E8">
        <w:rPr>
          <w:rFonts w:ascii="Times New Roman" w:hAnsi="Times New Roman" w:cs="Times New Roman"/>
          <w:sz w:val="24"/>
          <w:szCs w:val="24"/>
        </w:rPr>
        <w:t xml:space="preserve">Yes ______ No ______   </w:t>
      </w:r>
      <w:proofErr w:type="gramStart"/>
      <w:r w:rsidR="002D6A75" w:rsidRPr="00FE5358">
        <w:rPr>
          <w:rFonts w:ascii="Times New Roman" w:hAnsi="Times New Roman" w:cs="Times New Roman"/>
          <w:sz w:val="24"/>
          <w:szCs w:val="24"/>
        </w:rPr>
        <w:t>If</w:t>
      </w:r>
      <w:proofErr w:type="gramEnd"/>
      <w:r w:rsidR="002D6A75" w:rsidRPr="00FE5358">
        <w:rPr>
          <w:rFonts w:ascii="Times New Roman" w:hAnsi="Times New Roman" w:cs="Times New Roman"/>
          <w:sz w:val="24"/>
          <w:szCs w:val="24"/>
        </w:rPr>
        <w:t xml:space="preserve"> yes, give particulars.</w:t>
      </w:r>
    </w:p>
    <w:p w:rsidR="002D6A75" w:rsidRPr="002D6A75" w:rsidRDefault="002D6A75" w:rsidP="002D6A75">
      <w:pPr>
        <w:spacing w:after="0" w:line="240" w:lineRule="auto"/>
        <w:ind w:firstLine="360"/>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__________________</w:t>
      </w:r>
    </w:p>
    <w:p w:rsidR="002D6A75" w:rsidRPr="002D6A75" w:rsidRDefault="002D6A75" w:rsidP="002D6A75">
      <w:pPr>
        <w:spacing w:after="0" w:line="240" w:lineRule="auto"/>
        <w:ind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_________________</w:t>
      </w:r>
    </w:p>
    <w:p w:rsidR="002D6A75" w:rsidRPr="002D6A75" w:rsidRDefault="002D6A75" w:rsidP="002D6A75">
      <w:pPr>
        <w:spacing w:after="0" w:line="240" w:lineRule="auto"/>
        <w:ind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w:t>
      </w:r>
    </w:p>
    <w:p w:rsidR="002D6A75" w:rsidRPr="002D6A75" w:rsidRDefault="002D6A75" w:rsidP="002D6A75">
      <w:pPr>
        <w:spacing w:after="0" w:line="240" w:lineRule="auto"/>
        <w:ind w:firstLine="360"/>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w:t>
      </w:r>
    </w:p>
    <w:p w:rsidR="00FE5358" w:rsidRPr="00FE5358" w:rsidRDefault="00FE5358" w:rsidP="002D6A75">
      <w:pPr>
        <w:pStyle w:val="ListParagraph"/>
        <w:spacing w:after="0" w:line="240" w:lineRule="auto"/>
        <w:ind w:left="360"/>
        <w:jc w:val="both"/>
        <w:rPr>
          <w:rFonts w:ascii="Times New Roman" w:hAnsi="Times New Roman" w:cs="Times New Roman"/>
          <w:sz w:val="24"/>
          <w:szCs w:val="24"/>
        </w:rPr>
      </w:pPr>
    </w:p>
    <w:p w:rsidR="004F11E7" w:rsidRDefault="00FE5358" w:rsidP="004F11E7">
      <w:pPr>
        <w:pStyle w:val="ListParagraph"/>
        <w:numPr>
          <w:ilvl w:val="0"/>
          <w:numId w:val="1"/>
        </w:numPr>
        <w:tabs>
          <w:tab w:val="left" w:pos="810"/>
        </w:tabs>
        <w:spacing w:after="0" w:line="240" w:lineRule="auto"/>
        <w:ind w:left="360"/>
        <w:jc w:val="both"/>
        <w:rPr>
          <w:rFonts w:ascii="Times New Roman" w:hAnsi="Times New Roman" w:cs="Times New Roman"/>
          <w:sz w:val="24"/>
          <w:szCs w:val="24"/>
        </w:rPr>
      </w:pPr>
      <w:r w:rsidRPr="004F11E7">
        <w:rPr>
          <w:rFonts w:ascii="Times New Roman" w:hAnsi="Times New Roman" w:cs="Times New Roman"/>
          <w:sz w:val="24"/>
          <w:szCs w:val="24"/>
        </w:rPr>
        <w:t>a)  Have you filed appropriate tax returns as required by federal, state, local, and other</w:t>
      </w:r>
    </w:p>
    <w:p w:rsidR="002D6A75" w:rsidRPr="004F11E7" w:rsidRDefault="004F11E7" w:rsidP="004F11E7">
      <w:pPr>
        <w:pStyle w:val="ListParagraph"/>
        <w:tabs>
          <w:tab w:val="left" w:pos="63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FE5358" w:rsidRPr="004F11E7">
        <w:rPr>
          <w:rFonts w:ascii="Times New Roman" w:hAnsi="Times New Roman" w:cs="Times New Roman"/>
          <w:sz w:val="24"/>
          <w:szCs w:val="24"/>
        </w:rPr>
        <w:t>government</w:t>
      </w:r>
      <w:proofErr w:type="gramEnd"/>
      <w:r w:rsidR="00FE5358" w:rsidRPr="004F11E7">
        <w:rPr>
          <w:rFonts w:ascii="Times New Roman" w:hAnsi="Times New Roman" w:cs="Times New Roman"/>
          <w:sz w:val="24"/>
          <w:szCs w:val="24"/>
        </w:rPr>
        <w:t xml:space="preserve"> authorities?  </w:t>
      </w:r>
      <w:r w:rsidR="002D6A75" w:rsidRPr="004F11E7">
        <w:rPr>
          <w:rFonts w:ascii="Times New Roman" w:hAnsi="Times New Roman" w:cs="Times New Roman"/>
          <w:sz w:val="24"/>
          <w:szCs w:val="24"/>
        </w:rPr>
        <w:t xml:space="preserve">Yes ______ No ______   </w:t>
      </w:r>
      <w:proofErr w:type="gramStart"/>
      <w:r w:rsidR="00FE5358" w:rsidRPr="004F11E7">
        <w:rPr>
          <w:rFonts w:ascii="Times New Roman" w:hAnsi="Times New Roman" w:cs="Times New Roman"/>
          <w:sz w:val="24"/>
          <w:szCs w:val="24"/>
        </w:rPr>
        <w:t>If</w:t>
      </w:r>
      <w:proofErr w:type="gramEnd"/>
      <w:r w:rsidR="00FE5358" w:rsidRPr="004F11E7">
        <w:rPr>
          <w:rFonts w:ascii="Times New Roman" w:hAnsi="Times New Roman" w:cs="Times New Roman"/>
          <w:sz w:val="24"/>
          <w:szCs w:val="24"/>
        </w:rPr>
        <w:t xml:space="preserve"> no, explain.</w:t>
      </w:r>
    </w:p>
    <w:p w:rsidR="002D6A75" w:rsidRPr="002D6A75" w:rsidRDefault="002D6A75" w:rsidP="002D6A75">
      <w:pPr>
        <w:pStyle w:val="ListParagraph"/>
        <w:spacing w:after="0" w:line="240" w:lineRule="auto"/>
        <w:ind w:left="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__________________</w:t>
      </w:r>
    </w:p>
    <w:p w:rsidR="002D6A75" w:rsidRPr="002D6A75" w:rsidRDefault="002D6A75" w:rsidP="002D6A75">
      <w:pPr>
        <w:spacing w:after="0" w:line="240" w:lineRule="auto"/>
        <w:ind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_________________</w:t>
      </w:r>
    </w:p>
    <w:p w:rsidR="002D6A75" w:rsidRPr="002D6A75" w:rsidRDefault="002D6A75" w:rsidP="002D6A75">
      <w:pPr>
        <w:spacing w:after="0" w:line="240" w:lineRule="auto"/>
        <w:ind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________________</w:t>
      </w:r>
    </w:p>
    <w:p w:rsidR="002D6A75" w:rsidRPr="002D6A75" w:rsidRDefault="002D6A75" w:rsidP="002D6A75">
      <w:pPr>
        <w:spacing w:after="0" w:line="240" w:lineRule="auto"/>
        <w:ind w:firstLine="360"/>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w:t>
      </w:r>
      <w:r w:rsidR="0067408A">
        <w:rPr>
          <w:rFonts w:ascii="Times New Roman" w:hAnsi="Times New Roman" w:cs="Times New Roman"/>
          <w:sz w:val="24"/>
          <w:szCs w:val="24"/>
        </w:rPr>
        <w:t>_</w:t>
      </w:r>
      <w:r w:rsidRPr="002D6A75">
        <w:rPr>
          <w:rFonts w:ascii="Times New Roman" w:hAnsi="Times New Roman" w:cs="Times New Roman"/>
          <w:sz w:val="24"/>
          <w:szCs w:val="24"/>
        </w:rPr>
        <w:t>_______________</w:t>
      </w:r>
    </w:p>
    <w:p w:rsidR="002D6A75" w:rsidRDefault="002D6A75">
      <w:pPr>
        <w:rPr>
          <w:rFonts w:ascii="Times New Roman" w:hAnsi="Times New Roman" w:cs="Times New Roman"/>
          <w:sz w:val="24"/>
          <w:szCs w:val="24"/>
        </w:rPr>
      </w:pPr>
      <w:r>
        <w:rPr>
          <w:rFonts w:ascii="Times New Roman" w:hAnsi="Times New Roman" w:cs="Times New Roman"/>
          <w:sz w:val="24"/>
          <w:szCs w:val="24"/>
        </w:rPr>
        <w:br w:type="page"/>
      </w:r>
    </w:p>
    <w:p w:rsidR="004F11E7" w:rsidRDefault="00FE5358" w:rsidP="004F11E7">
      <w:pPr>
        <w:spacing w:line="240" w:lineRule="auto"/>
        <w:ind w:left="720" w:hanging="360"/>
        <w:contextualSpacing/>
        <w:jc w:val="both"/>
        <w:rPr>
          <w:rFonts w:ascii="Times New Roman" w:hAnsi="Times New Roman" w:cs="Times New Roman"/>
          <w:sz w:val="24"/>
          <w:szCs w:val="24"/>
        </w:rPr>
      </w:pPr>
      <w:r w:rsidRPr="00FE5358">
        <w:rPr>
          <w:rFonts w:ascii="Times New Roman" w:hAnsi="Times New Roman" w:cs="Times New Roman"/>
          <w:sz w:val="24"/>
          <w:szCs w:val="24"/>
        </w:rPr>
        <w:lastRenderedPageBreak/>
        <w:t xml:space="preserve">b) </w:t>
      </w:r>
      <w:r w:rsidR="004F11E7">
        <w:rPr>
          <w:rFonts w:ascii="Times New Roman" w:hAnsi="Times New Roman" w:cs="Times New Roman"/>
          <w:sz w:val="24"/>
          <w:szCs w:val="24"/>
        </w:rPr>
        <w:t xml:space="preserve"> </w:t>
      </w:r>
      <w:r w:rsidRPr="00FE5358">
        <w:rPr>
          <w:rFonts w:ascii="Times New Roman" w:hAnsi="Times New Roman" w:cs="Times New Roman"/>
          <w:sz w:val="24"/>
          <w:szCs w:val="24"/>
        </w:rPr>
        <w:t xml:space="preserve">Have you paid federal and state taxes (e.g., social security tax, federal and </w:t>
      </w:r>
      <w:proofErr w:type="gramStart"/>
      <w:r w:rsidRPr="00FE5358">
        <w:rPr>
          <w:rFonts w:ascii="Times New Roman" w:hAnsi="Times New Roman" w:cs="Times New Roman"/>
          <w:sz w:val="24"/>
          <w:szCs w:val="24"/>
        </w:rPr>
        <w:t>state</w:t>
      </w:r>
      <w:proofErr w:type="gramEnd"/>
    </w:p>
    <w:p w:rsidR="004F11E7" w:rsidRDefault="00FE5358" w:rsidP="004F11E7">
      <w:pPr>
        <w:spacing w:line="240" w:lineRule="auto"/>
        <w:ind w:left="648" w:hanging="288"/>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 </w:t>
      </w:r>
      <w:r w:rsidR="004F11E7">
        <w:rPr>
          <w:rFonts w:ascii="Times New Roman" w:hAnsi="Times New Roman" w:cs="Times New Roman"/>
          <w:sz w:val="24"/>
          <w:szCs w:val="24"/>
        </w:rPr>
        <w:t xml:space="preserve">    </w:t>
      </w:r>
      <w:proofErr w:type="gramStart"/>
      <w:r w:rsidRPr="00FE5358">
        <w:rPr>
          <w:rFonts w:ascii="Times New Roman" w:hAnsi="Times New Roman" w:cs="Times New Roman"/>
          <w:sz w:val="24"/>
          <w:szCs w:val="24"/>
        </w:rPr>
        <w:t>unemployment</w:t>
      </w:r>
      <w:proofErr w:type="gramEnd"/>
      <w:r w:rsidRPr="00FE5358">
        <w:rPr>
          <w:rFonts w:ascii="Times New Roman" w:hAnsi="Times New Roman" w:cs="Times New Roman"/>
          <w:sz w:val="24"/>
          <w:szCs w:val="24"/>
        </w:rPr>
        <w:t xml:space="preserve"> tax) on household employees as required by law, if applicable?</w:t>
      </w:r>
      <w:r w:rsidR="004F11E7">
        <w:rPr>
          <w:rFonts w:ascii="Times New Roman" w:hAnsi="Times New Roman" w:cs="Times New Roman"/>
          <w:sz w:val="24"/>
          <w:szCs w:val="24"/>
        </w:rPr>
        <w:t xml:space="preserve"> </w:t>
      </w:r>
    </w:p>
    <w:p w:rsidR="004F11E7" w:rsidRDefault="004F11E7" w:rsidP="002C7F66">
      <w:pPr>
        <w:spacing w:after="0" w:line="240" w:lineRule="auto"/>
        <w:ind w:left="648"/>
        <w:contextualSpacing/>
        <w:jc w:val="both"/>
        <w:rPr>
          <w:rFonts w:ascii="Times New Roman" w:hAnsi="Times New Roman" w:cs="Times New Roman"/>
          <w:sz w:val="24"/>
          <w:szCs w:val="24"/>
        </w:rPr>
      </w:pPr>
      <w:r w:rsidRPr="004F11E7">
        <w:rPr>
          <w:rFonts w:ascii="Times New Roman" w:hAnsi="Times New Roman" w:cs="Times New Roman"/>
          <w:sz w:val="24"/>
          <w:szCs w:val="24"/>
        </w:rPr>
        <w:t xml:space="preserve">Yes ______ No ______   </w:t>
      </w:r>
      <w:proofErr w:type="gramStart"/>
      <w:r w:rsidRPr="004F11E7">
        <w:rPr>
          <w:rFonts w:ascii="Times New Roman" w:hAnsi="Times New Roman" w:cs="Times New Roman"/>
          <w:sz w:val="24"/>
          <w:szCs w:val="24"/>
        </w:rPr>
        <w:t>If</w:t>
      </w:r>
      <w:proofErr w:type="gramEnd"/>
      <w:r w:rsidRPr="004F11E7">
        <w:rPr>
          <w:rFonts w:ascii="Times New Roman" w:hAnsi="Times New Roman" w:cs="Times New Roman"/>
          <w:sz w:val="24"/>
          <w:szCs w:val="24"/>
        </w:rPr>
        <w:t xml:space="preserve"> no, explain.</w:t>
      </w:r>
      <w:r>
        <w:rPr>
          <w:rFonts w:ascii="Times New Roman" w:hAnsi="Times New Roman" w:cs="Times New Roman"/>
          <w:sz w:val="24"/>
          <w:szCs w:val="24"/>
        </w:rPr>
        <w:t xml:space="preserve"> </w:t>
      </w:r>
    </w:p>
    <w:p w:rsidR="00B52DD5" w:rsidRPr="002D6A75" w:rsidRDefault="00B52DD5" w:rsidP="00B52DD5">
      <w:pPr>
        <w:pStyle w:val="ListParagraph"/>
        <w:spacing w:after="0" w:line="240" w:lineRule="auto"/>
        <w:ind w:left="360" w:firstLine="288"/>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w:t>
      </w:r>
      <w:r w:rsidR="00404FFE">
        <w:rPr>
          <w:rFonts w:ascii="Times New Roman" w:hAnsi="Times New Roman" w:cs="Times New Roman"/>
          <w:sz w:val="24"/>
          <w:szCs w:val="24"/>
        </w:rPr>
        <w:t>__</w:t>
      </w:r>
      <w:r w:rsidRPr="002D6A75">
        <w:rPr>
          <w:rFonts w:ascii="Times New Roman" w:hAnsi="Times New Roman" w:cs="Times New Roman"/>
          <w:sz w:val="24"/>
          <w:szCs w:val="24"/>
        </w:rPr>
        <w:t>____</w:t>
      </w:r>
    </w:p>
    <w:p w:rsidR="00B52DD5" w:rsidRPr="002D6A75" w:rsidRDefault="00B52DD5" w:rsidP="00B52DD5">
      <w:pPr>
        <w:spacing w:after="0" w:line="240" w:lineRule="auto"/>
        <w:ind w:firstLine="648"/>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2C7F66" w:rsidRPr="002D6A75" w:rsidRDefault="002C7F66" w:rsidP="002C7F66">
      <w:pPr>
        <w:pStyle w:val="ListParagraph"/>
        <w:spacing w:after="0" w:line="240" w:lineRule="auto"/>
        <w:ind w:left="360" w:firstLine="288"/>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2C7F66" w:rsidRPr="002D6A75" w:rsidRDefault="002C7F66" w:rsidP="002C7F66">
      <w:pPr>
        <w:spacing w:after="0" w:line="240" w:lineRule="auto"/>
        <w:ind w:firstLine="648"/>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4F11E7" w:rsidRDefault="004F11E7" w:rsidP="004F11E7">
      <w:pPr>
        <w:spacing w:line="240" w:lineRule="auto"/>
        <w:ind w:left="648"/>
        <w:contextualSpacing/>
        <w:jc w:val="both"/>
        <w:rPr>
          <w:rFonts w:ascii="Times New Roman" w:hAnsi="Times New Roman" w:cs="Times New Roman"/>
          <w:sz w:val="24"/>
          <w:szCs w:val="24"/>
        </w:rPr>
      </w:pPr>
    </w:p>
    <w:p w:rsidR="004F11E7" w:rsidRDefault="00FE5358" w:rsidP="004F11E7">
      <w:pPr>
        <w:spacing w:after="0" w:line="240" w:lineRule="auto"/>
        <w:ind w:left="36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c)  </w:t>
      </w:r>
      <w:r w:rsidR="004F11E7">
        <w:rPr>
          <w:rFonts w:ascii="Times New Roman" w:hAnsi="Times New Roman" w:cs="Times New Roman"/>
          <w:sz w:val="24"/>
          <w:szCs w:val="24"/>
        </w:rPr>
        <w:t xml:space="preserve"> </w:t>
      </w:r>
      <w:r w:rsidRPr="00FE5358">
        <w:rPr>
          <w:rFonts w:ascii="Times New Roman" w:hAnsi="Times New Roman" w:cs="Times New Roman"/>
          <w:sz w:val="24"/>
          <w:szCs w:val="24"/>
        </w:rPr>
        <w:t xml:space="preserve">Have you ever been delinquent on any debt owed to any federal, state, or local </w:t>
      </w:r>
      <w:proofErr w:type="gramStart"/>
      <w:r w:rsidRPr="00FE5358">
        <w:rPr>
          <w:rFonts w:ascii="Times New Roman" w:hAnsi="Times New Roman" w:cs="Times New Roman"/>
          <w:sz w:val="24"/>
          <w:szCs w:val="24"/>
        </w:rPr>
        <w:t>taxing</w:t>
      </w:r>
      <w:proofErr w:type="gramEnd"/>
      <w:r w:rsidR="004F11E7">
        <w:rPr>
          <w:rFonts w:ascii="Times New Roman" w:hAnsi="Times New Roman" w:cs="Times New Roman"/>
          <w:sz w:val="24"/>
          <w:szCs w:val="24"/>
        </w:rPr>
        <w:t xml:space="preserve"> </w:t>
      </w:r>
    </w:p>
    <w:p w:rsidR="004F11E7" w:rsidRDefault="00FE5358" w:rsidP="004F11E7">
      <w:pPr>
        <w:pStyle w:val="ListParagraph"/>
        <w:spacing w:after="0" w:line="240" w:lineRule="auto"/>
        <w:ind w:left="360" w:firstLine="360"/>
        <w:jc w:val="both"/>
        <w:rPr>
          <w:rFonts w:ascii="Times New Roman" w:hAnsi="Times New Roman" w:cs="Times New Roman"/>
          <w:sz w:val="24"/>
          <w:szCs w:val="24"/>
        </w:rPr>
      </w:pPr>
      <w:proofErr w:type="gramStart"/>
      <w:r w:rsidRPr="00FE5358">
        <w:rPr>
          <w:rFonts w:ascii="Times New Roman" w:hAnsi="Times New Roman" w:cs="Times New Roman"/>
          <w:sz w:val="24"/>
          <w:szCs w:val="24"/>
        </w:rPr>
        <w:t>authority</w:t>
      </w:r>
      <w:proofErr w:type="gramEnd"/>
      <w:r w:rsidRPr="00FE5358">
        <w:rPr>
          <w:rFonts w:ascii="Times New Roman" w:hAnsi="Times New Roman" w:cs="Times New Roman"/>
          <w:sz w:val="24"/>
          <w:szCs w:val="24"/>
        </w:rPr>
        <w:t xml:space="preserve">?   </w:t>
      </w:r>
      <w:r w:rsidR="004F11E7" w:rsidRPr="00DF48E8">
        <w:rPr>
          <w:rFonts w:ascii="Times New Roman" w:hAnsi="Times New Roman" w:cs="Times New Roman"/>
          <w:sz w:val="24"/>
          <w:szCs w:val="24"/>
        </w:rPr>
        <w:t xml:space="preserve">Yes ______ No ______   </w:t>
      </w:r>
      <w:proofErr w:type="gramStart"/>
      <w:r w:rsidR="004F11E7" w:rsidRPr="00FE5358">
        <w:rPr>
          <w:rFonts w:ascii="Times New Roman" w:hAnsi="Times New Roman" w:cs="Times New Roman"/>
          <w:sz w:val="24"/>
          <w:szCs w:val="24"/>
        </w:rPr>
        <w:t>If</w:t>
      </w:r>
      <w:proofErr w:type="gramEnd"/>
      <w:r w:rsidR="004F11E7" w:rsidRPr="00FE5358">
        <w:rPr>
          <w:rFonts w:ascii="Times New Roman" w:hAnsi="Times New Roman" w:cs="Times New Roman"/>
          <w:sz w:val="24"/>
          <w:szCs w:val="24"/>
        </w:rPr>
        <w:t xml:space="preserve"> yes, give particulars.</w:t>
      </w:r>
    </w:p>
    <w:p w:rsidR="002C7F66" w:rsidRPr="002D6A75" w:rsidRDefault="002C7F66" w:rsidP="002C7F66">
      <w:pPr>
        <w:pStyle w:val="ListParagraph"/>
        <w:spacing w:after="0" w:line="240" w:lineRule="auto"/>
        <w:ind w:left="360" w:firstLine="288"/>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2C7F66" w:rsidRPr="002D6A75" w:rsidRDefault="002C7F66" w:rsidP="002C7F66">
      <w:pPr>
        <w:spacing w:after="0" w:line="240" w:lineRule="auto"/>
        <w:ind w:firstLine="648"/>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2C7F66" w:rsidRPr="002D6A75" w:rsidRDefault="002C7F66" w:rsidP="002C7F66">
      <w:pPr>
        <w:pStyle w:val="ListParagraph"/>
        <w:spacing w:after="0" w:line="240" w:lineRule="auto"/>
        <w:ind w:left="360" w:firstLine="288"/>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2C7F66" w:rsidRPr="002D6A75" w:rsidRDefault="002C7F66" w:rsidP="002C7F66">
      <w:pPr>
        <w:spacing w:after="0" w:line="240" w:lineRule="auto"/>
        <w:ind w:firstLine="648"/>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2C7F66" w:rsidRDefault="00FE5358" w:rsidP="00C44696">
      <w:pPr>
        <w:pStyle w:val="ListParagraph"/>
        <w:numPr>
          <w:ilvl w:val="0"/>
          <w:numId w:val="1"/>
        </w:numPr>
        <w:spacing w:after="0" w:line="240" w:lineRule="auto"/>
        <w:ind w:left="360"/>
        <w:jc w:val="both"/>
        <w:rPr>
          <w:rFonts w:ascii="Times New Roman" w:hAnsi="Times New Roman" w:cs="Times New Roman"/>
          <w:sz w:val="24"/>
          <w:szCs w:val="24"/>
        </w:rPr>
      </w:pPr>
      <w:r w:rsidRPr="002C7F66">
        <w:rPr>
          <w:rFonts w:ascii="Times New Roman" w:hAnsi="Times New Roman" w:cs="Times New Roman"/>
          <w:sz w:val="24"/>
          <w:szCs w:val="24"/>
        </w:rPr>
        <w:t>Have any liens or claims ever been instituted against you by federal, state or local</w:t>
      </w:r>
      <w:r w:rsidR="002C7F66" w:rsidRPr="002C7F66">
        <w:rPr>
          <w:rFonts w:ascii="Times New Roman" w:hAnsi="Times New Roman" w:cs="Times New Roman"/>
          <w:sz w:val="24"/>
          <w:szCs w:val="24"/>
        </w:rPr>
        <w:t xml:space="preserve"> </w:t>
      </w:r>
      <w:r w:rsidRPr="002C7F66">
        <w:rPr>
          <w:rFonts w:ascii="Times New Roman" w:hAnsi="Times New Roman" w:cs="Times New Roman"/>
          <w:sz w:val="24"/>
          <w:szCs w:val="24"/>
        </w:rPr>
        <w:t>authorities?</w:t>
      </w:r>
      <w:r w:rsidR="002C7F66" w:rsidRPr="002C7F66">
        <w:rPr>
          <w:rFonts w:ascii="Times New Roman" w:hAnsi="Times New Roman" w:cs="Times New Roman"/>
          <w:sz w:val="24"/>
          <w:szCs w:val="24"/>
        </w:rPr>
        <w:t xml:space="preserve"> Yes ______ No _____</w:t>
      </w:r>
      <w:proofErr w:type="gramStart"/>
      <w:r w:rsidR="002C7F66" w:rsidRPr="002C7F66">
        <w:rPr>
          <w:rFonts w:ascii="Times New Roman" w:hAnsi="Times New Roman" w:cs="Times New Roman"/>
          <w:sz w:val="24"/>
          <w:szCs w:val="24"/>
        </w:rPr>
        <w:t xml:space="preserve">_  </w:t>
      </w:r>
      <w:r w:rsidRPr="002C7F66">
        <w:rPr>
          <w:rFonts w:ascii="Times New Roman" w:hAnsi="Times New Roman" w:cs="Times New Roman"/>
          <w:sz w:val="24"/>
          <w:szCs w:val="24"/>
        </w:rPr>
        <w:t>If</w:t>
      </w:r>
      <w:proofErr w:type="gramEnd"/>
      <w:r w:rsidRPr="002C7F66">
        <w:rPr>
          <w:rFonts w:ascii="Times New Roman" w:hAnsi="Times New Roman" w:cs="Times New Roman"/>
          <w:sz w:val="24"/>
          <w:szCs w:val="24"/>
        </w:rPr>
        <w:t xml:space="preserve"> yes, explain.</w:t>
      </w:r>
    </w:p>
    <w:p w:rsidR="002C7F66" w:rsidRPr="002C7F66" w:rsidRDefault="002C7F66" w:rsidP="002C7F66">
      <w:pPr>
        <w:spacing w:after="0" w:line="240" w:lineRule="auto"/>
        <w:ind w:firstLine="360"/>
        <w:rPr>
          <w:rFonts w:ascii="Times New Roman" w:hAnsi="Times New Roman" w:cs="Times New Roman"/>
          <w:sz w:val="24"/>
          <w:szCs w:val="24"/>
        </w:rPr>
      </w:pPr>
      <w:r w:rsidRPr="002C7F66">
        <w:rPr>
          <w:rFonts w:ascii="Times New Roman" w:hAnsi="Times New Roman" w:cs="Times New Roman"/>
          <w:sz w:val="24"/>
          <w:szCs w:val="24"/>
        </w:rPr>
        <w:t>________________________________________________________________________</w:t>
      </w:r>
    </w:p>
    <w:p w:rsidR="002C7F66" w:rsidRPr="002C7F66" w:rsidRDefault="002C7F66" w:rsidP="002C7F66">
      <w:pPr>
        <w:spacing w:after="0" w:line="240" w:lineRule="auto"/>
        <w:ind w:firstLine="360"/>
        <w:jc w:val="both"/>
        <w:rPr>
          <w:rFonts w:ascii="Times New Roman" w:hAnsi="Times New Roman" w:cs="Times New Roman"/>
          <w:sz w:val="24"/>
          <w:szCs w:val="24"/>
        </w:rPr>
      </w:pPr>
      <w:r w:rsidRPr="002C7F66">
        <w:rPr>
          <w:rFonts w:ascii="Times New Roman" w:hAnsi="Times New Roman" w:cs="Times New Roman"/>
          <w:sz w:val="24"/>
          <w:szCs w:val="24"/>
        </w:rPr>
        <w:t>________________________________________________________________________</w:t>
      </w:r>
    </w:p>
    <w:p w:rsidR="002C7F66" w:rsidRPr="002C7F66" w:rsidRDefault="002C7F66" w:rsidP="002C7F66">
      <w:pPr>
        <w:spacing w:after="0" w:line="240" w:lineRule="auto"/>
        <w:ind w:firstLine="360"/>
        <w:jc w:val="both"/>
        <w:rPr>
          <w:rFonts w:ascii="Times New Roman" w:hAnsi="Times New Roman" w:cs="Times New Roman"/>
          <w:sz w:val="24"/>
          <w:szCs w:val="24"/>
        </w:rPr>
      </w:pPr>
      <w:r w:rsidRPr="002C7F66">
        <w:rPr>
          <w:rFonts w:ascii="Times New Roman" w:hAnsi="Times New Roman" w:cs="Times New Roman"/>
          <w:sz w:val="24"/>
          <w:szCs w:val="24"/>
        </w:rPr>
        <w:t>________________________________________________________________________</w:t>
      </w:r>
    </w:p>
    <w:p w:rsidR="002C7F66" w:rsidRPr="002C7F66" w:rsidRDefault="002C7F66" w:rsidP="002C7F66">
      <w:pPr>
        <w:spacing w:after="0" w:line="240" w:lineRule="auto"/>
        <w:ind w:firstLine="360"/>
        <w:rPr>
          <w:rFonts w:ascii="Times New Roman" w:hAnsi="Times New Roman" w:cs="Times New Roman"/>
          <w:sz w:val="24"/>
          <w:szCs w:val="24"/>
        </w:rPr>
      </w:pPr>
      <w:r w:rsidRPr="002C7F66">
        <w:rPr>
          <w:rFonts w:ascii="Times New Roman" w:hAnsi="Times New Roman" w:cs="Times New Roman"/>
          <w:sz w:val="24"/>
          <w:szCs w:val="24"/>
        </w:rPr>
        <w:t>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 </w:t>
      </w:r>
    </w:p>
    <w:p w:rsidR="00FE5358" w:rsidRDefault="00FE5358" w:rsidP="002C7F66">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Have you, to your knowledge, ever employed a person who is not legally eligible to work</w:t>
      </w:r>
      <w:r w:rsidR="002C7F66">
        <w:rPr>
          <w:rFonts w:ascii="Times New Roman" w:hAnsi="Times New Roman" w:cs="Times New Roman"/>
          <w:sz w:val="24"/>
          <w:szCs w:val="24"/>
        </w:rPr>
        <w:t xml:space="preserve"> </w:t>
      </w:r>
      <w:r w:rsidRPr="00FE5358">
        <w:rPr>
          <w:rFonts w:ascii="Times New Roman" w:hAnsi="Times New Roman" w:cs="Times New Roman"/>
          <w:sz w:val="24"/>
          <w:szCs w:val="24"/>
        </w:rPr>
        <w:t>in this country?</w:t>
      </w:r>
      <w:r w:rsidR="002C7F66" w:rsidRPr="002C7F66">
        <w:rPr>
          <w:rFonts w:ascii="Times New Roman" w:hAnsi="Times New Roman" w:cs="Times New Roman"/>
          <w:sz w:val="24"/>
          <w:szCs w:val="24"/>
        </w:rPr>
        <w:t xml:space="preserve"> </w:t>
      </w:r>
      <w:r w:rsidR="002C7F66" w:rsidRPr="00DF48E8">
        <w:rPr>
          <w:rFonts w:ascii="Times New Roman" w:hAnsi="Times New Roman" w:cs="Times New Roman"/>
          <w:sz w:val="24"/>
          <w:szCs w:val="24"/>
        </w:rPr>
        <w:t xml:space="preserve">Yes ______ No ______   </w:t>
      </w:r>
      <w:proofErr w:type="gramStart"/>
      <w:r w:rsidR="002C7F66" w:rsidRPr="00FE5358">
        <w:rPr>
          <w:rFonts w:ascii="Times New Roman" w:hAnsi="Times New Roman" w:cs="Times New Roman"/>
          <w:sz w:val="24"/>
          <w:szCs w:val="24"/>
        </w:rPr>
        <w:t>If</w:t>
      </w:r>
      <w:proofErr w:type="gramEnd"/>
      <w:r w:rsidR="002C7F66" w:rsidRPr="00FE5358">
        <w:rPr>
          <w:rFonts w:ascii="Times New Roman" w:hAnsi="Times New Roman" w:cs="Times New Roman"/>
          <w:sz w:val="24"/>
          <w:szCs w:val="24"/>
        </w:rPr>
        <w:t xml:space="preserve"> yes, give particulars.</w:t>
      </w:r>
      <w:r w:rsidRPr="00FE5358">
        <w:rPr>
          <w:rFonts w:ascii="Times New Roman" w:hAnsi="Times New Roman" w:cs="Times New Roman"/>
          <w:sz w:val="24"/>
          <w:szCs w:val="24"/>
        </w:rPr>
        <w:t xml:space="preserve"> </w:t>
      </w:r>
    </w:p>
    <w:p w:rsidR="002C7F66" w:rsidRPr="002C7F66" w:rsidRDefault="002C7F66" w:rsidP="002C7F66">
      <w:pPr>
        <w:spacing w:after="0" w:line="240" w:lineRule="auto"/>
        <w:ind w:firstLine="360"/>
        <w:rPr>
          <w:rFonts w:ascii="Times New Roman" w:hAnsi="Times New Roman" w:cs="Times New Roman"/>
          <w:sz w:val="24"/>
          <w:szCs w:val="24"/>
        </w:rPr>
      </w:pPr>
      <w:r w:rsidRPr="002C7F66">
        <w:rPr>
          <w:rFonts w:ascii="Times New Roman" w:hAnsi="Times New Roman" w:cs="Times New Roman"/>
          <w:sz w:val="24"/>
          <w:szCs w:val="24"/>
        </w:rPr>
        <w:t>________________________________________________________________________</w:t>
      </w:r>
    </w:p>
    <w:p w:rsidR="002C7F66" w:rsidRPr="002C7F66" w:rsidRDefault="002C7F66" w:rsidP="002C7F66">
      <w:pPr>
        <w:spacing w:after="0" w:line="240" w:lineRule="auto"/>
        <w:ind w:firstLine="360"/>
        <w:jc w:val="both"/>
        <w:rPr>
          <w:rFonts w:ascii="Times New Roman" w:hAnsi="Times New Roman" w:cs="Times New Roman"/>
          <w:sz w:val="24"/>
          <w:szCs w:val="24"/>
        </w:rPr>
      </w:pPr>
      <w:r w:rsidRPr="002C7F66">
        <w:rPr>
          <w:rFonts w:ascii="Times New Roman" w:hAnsi="Times New Roman" w:cs="Times New Roman"/>
          <w:sz w:val="24"/>
          <w:szCs w:val="24"/>
        </w:rPr>
        <w:t>________________________________________________________________________</w:t>
      </w:r>
    </w:p>
    <w:p w:rsidR="002C7F66" w:rsidRPr="002C7F66" w:rsidRDefault="002C7F66" w:rsidP="002C7F66">
      <w:pPr>
        <w:spacing w:after="0" w:line="240" w:lineRule="auto"/>
        <w:ind w:firstLine="360"/>
        <w:jc w:val="both"/>
        <w:rPr>
          <w:rFonts w:ascii="Times New Roman" w:hAnsi="Times New Roman" w:cs="Times New Roman"/>
          <w:sz w:val="24"/>
          <w:szCs w:val="24"/>
        </w:rPr>
      </w:pPr>
      <w:r w:rsidRPr="002C7F66">
        <w:rPr>
          <w:rFonts w:ascii="Times New Roman" w:hAnsi="Times New Roman" w:cs="Times New Roman"/>
          <w:sz w:val="24"/>
          <w:szCs w:val="24"/>
        </w:rPr>
        <w:t>________________________________________________________________________</w:t>
      </w:r>
    </w:p>
    <w:p w:rsidR="002C7F66" w:rsidRPr="002C7F66" w:rsidRDefault="002C7F66" w:rsidP="002C7F66">
      <w:pPr>
        <w:spacing w:after="0" w:line="240" w:lineRule="auto"/>
        <w:ind w:firstLine="360"/>
        <w:rPr>
          <w:rFonts w:ascii="Times New Roman" w:hAnsi="Times New Roman" w:cs="Times New Roman"/>
          <w:sz w:val="24"/>
          <w:szCs w:val="24"/>
        </w:rPr>
      </w:pPr>
      <w:r w:rsidRPr="002C7F66">
        <w:rPr>
          <w:rFonts w:ascii="Times New Roman" w:hAnsi="Times New Roman" w:cs="Times New Roman"/>
          <w:sz w:val="24"/>
          <w:szCs w:val="24"/>
        </w:rPr>
        <w:t>________________________________________________________________________</w:t>
      </w:r>
    </w:p>
    <w:p w:rsidR="002C7F66" w:rsidRDefault="002C7F66" w:rsidP="0078153D">
      <w:pPr>
        <w:pStyle w:val="ListParagraph"/>
        <w:spacing w:after="0" w:line="240" w:lineRule="auto"/>
        <w:ind w:left="360"/>
        <w:jc w:val="both"/>
        <w:rPr>
          <w:rFonts w:ascii="Times New Roman" w:hAnsi="Times New Roman" w:cs="Times New Roman"/>
          <w:sz w:val="24"/>
          <w:szCs w:val="24"/>
        </w:rPr>
      </w:pPr>
    </w:p>
    <w:p w:rsidR="00FE5358" w:rsidRPr="00FE5358" w:rsidRDefault="00FE5358" w:rsidP="0078153D">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 xml:space="preserve">Have you ever declared bankruptcy?  </w:t>
      </w:r>
      <w:r w:rsidR="0078153D" w:rsidRPr="00DF48E8">
        <w:rPr>
          <w:rFonts w:ascii="Times New Roman" w:hAnsi="Times New Roman" w:cs="Times New Roman"/>
          <w:sz w:val="24"/>
          <w:szCs w:val="24"/>
        </w:rPr>
        <w:t xml:space="preserve">Yes ______ No ______   </w:t>
      </w:r>
      <w:proofErr w:type="gramStart"/>
      <w:r w:rsidR="0078153D" w:rsidRPr="00FE5358">
        <w:rPr>
          <w:rFonts w:ascii="Times New Roman" w:hAnsi="Times New Roman" w:cs="Times New Roman"/>
          <w:sz w:val="24"/>
          <w:szCs w:val="24"/>
        </w:rPr>
        <w:t>If</w:t>
      </w:r>
      <w:proofErr w:type="gramEnd"/>
      <w:r w:rsidR="0078153D" w:rsidRPr="00FE5358">
        <w:rPr>
          <w:rFonts w:ascii="Times New Roman" w:hAnsi="Times New Roman" w:cs="Times New Roman"/>
          <w:sz w:val="24"/>
          <w:szCs w:val="24"/>
        </w:rPr>
        <w:t xml:space="preserve"> yes, give particulars. </w:t>
      </w:r>
      <w:r w:rsidRPr="00FE5358">
        <w:rPr>
          <w:rFonts w:ascii="Times New Roman" w:hAnsi="Times New Roman" w:cs="Times New Roman"/>
          <w:sz w:val="24"/>
          <w:szCs w:val="24"/>
        </w:rPr>
        <w:t xml:space="preserve"> </w:t>
      </w:r>
    </w:p>
    <w:p w:rsidR="0078153D" w:rsidRPr="0078153D" w:rsidRDefault="0078153D" w:rsidP="0078153D">
      <w:pPr>
        <w:spacing w:after="0" w:line="240" w:lineRule="auto"/>
        <w:ind w:firstLine="360"/>
        <w:rPr>
          <w:rFonts w:ascii="Times New Roman" w:hAnsi="Times New Roman" w:cs="Times New Roman"/>
          <w:sz w:val="24"/>
          <w:szCs w:val="24"/>
        </w:rPr>
      </w:pPr>
      <w:r w:rsidRPr="0078153D">
        <w:rPr>
          <w:rFonts w:ascii="Times New Roman" w:hAnsi="Times New Roman" w:cs="Times New Roman"/>
          <w:sz w:val="24"/>
          <w:szCs w:val="24"/>
        </w:rPr>
        <w:t>________________________________________________________________________</w:t>
      </w:r>
    </w:p>
    <w:p w:rsidR="0078153D" w:rsidRPr="0078153D" w:rsidRDefault="0078153D" w:rsidP="0078153D">
      <w:pPr>
        <w:spacing w:after="0" w:line="240" w:lineRule="auto"/>
        <w:ind w:firstLine="360"/>
        <w:jc w:val="both"/>
        <w:rPr>
          <w:rFonts w:ascii="Times New Roman" w:hAnsi="Times New Roman" w:cs="Times New Roman"/>
          <w:sz w:val="24"/>
          <w:szCs w:val="24"/>
        </w:rPr>
      </w:pPr>
      <w:r w:rsidRPr="0078153D">
        <w:rPr>
          <w:rFonts w:ascii="Times New Roman" w:hAnsi="Times New Roman" w:cs="Times New Roman"/>
          <w:sz w:val="24"/>
          <w:szCs w:val="24"/>
        </w:rPr>
        <w:t>________________________________________________________________________</w:t>
      </w:r>
    </w:p>
    <w:p w:rsidR="0078153D" w:rsidRPr="0078153D" w:rsidRDefault="0078153D" w:rsidP="0078153D">
      <w:pPr>
        <w:spacing w:after="0" w:line="240" w:lineRule="auto"/>
        <w:ind w:firstLine="360"/>
        <w:jc w:val="both"/>
        <w:rPr>
          <w:rFonts w:ascii="Times New Roman" w:hAnsi="Times New Roman" w:cs="Times New Roman"/>
          <w:sz w:val="24"/>
          <w:szCs w:val="24"/>
        </w:rPr>
      </w:pPr>
      <w:r w:rsidRPr="0078153D">
        <w:rPr>
          <w:rFonts w:ascii="Times New Roman" w:hAnsi="Times New Roman" w:cs="Times New Roman"/>
          <w:sz w:val="24"/>
          <w:szCs w:val="24"/>
        </w:rPr>
        <w:t>________________________________________________________________________</w:t>
      </w:r>
    </w:p>
    <w:p w:rsidR="0078153D" w:rsidRPr="0078153D" w:rsidRDefault="0078153D" w:rsidP="0078153D">
      <w:pPr>
        <w:spacing w:after="0" w:line="240" w:lineRule="auto"/>
        <w:ind w:firstLine="360"/>
        <w:rPr>
          <w:rFonts w:ascii="Times New Roman" w:hAnsi="Times New Roman" w:cs="Times New Roman"/>
          <w:sz w:val="24"/>
          <w:szCs w:val="24"/>
        </w:rPr>
      </w:pPr>
      <w:r w:rsidRPr="0078153D">
        <w:rPr>
          <w:rFonts w:ascii="Times New Roman" w:hAnsi="Times New Roman" w:cs="Times New Roman"/>
          <w:sz w:val="24"/>
          <w:szCs w:val="24"/>
        </w:rPr>
        <w:t>________________________________________________________________________</w:t>
      </w:r>
    </w:p>
    <w:p w:rsidR="0078153D" w:rsidRDefault="0078153D" w:rsidP="00FE5358">
      <w:pPr>
        <w:spacing w:line="240" w:lineRule="auto"/>
        <w:contextualSpacing/>
        <w:jc w:val="both"/>
        <w:rPr>
          <w:rFonts w:ascii="Times New Roman" w:hAnsi="Times New Roman" w:cs="Times New Roman"/>
          <w:sz w:val="24"/>
          <w:szCs w:val="24"/>
        </w:rPr>
      </w:pPr>
    </w:p>
    <w:p w:rsidR="00FE5358" w:rsidRDefault="00FE5358" w:rsidP="00404FFE">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Have you or any business of which you are or were an officer at a relevant time ever been a party to a lawsuit? (If you are or were a party as part of a partnership, include information only if you were involved in the business in a personal, managerial, or supervisory capacity.)</w:t>
      </w:r>
    </w:p>
    <w:p w:rsidR="00404FFE" w:rsidRPr="00404FFE" w:rsidRDefault="00404FFE" w:rsidP="00404FFE">
      <w:pPr>
        <w:spacing w:after="0" w:line="240" w:lineRule="auto"/>
        <w:ind w:firstLine="360"/>
        <w:rPr>
          <w:rFonts w:ascii="Times New Roman" w:hAnsi="Times New Roman" w:cs="Times New Roman"/>
          <w:sz w:val="24"/>
          <w:szCs w:val="24"/>
        </w:rPr>
      </w:pPr>
      <w:r w:rsidRPr="00404FFE">
        <w:rPr>
          <w:rFonts w:ascii="Times New Roman" w:hAnsi="Times New Roman" w:cs="Times New Roman"/>
          <w:sz w:val="24"/>
          <w:szCs w:val="24"/>
        </w:rPr>
        <w:t>________________________________________________________________________</w:t>
      </w:r>
    </w:p>
    <w:p w:rsidR="00404FFE" w:rsidRPr="00404FFE" w:rsidRDefault="00404FFE" w:rsidP="00404FFE">
      <w:pPr>
        <w:spacing w:after="0" w:line="240" w:lineRule="auto"/>
        <w:ind w:firstLine="360"/>
        <w:jc w:val="both"/>
        <w:rPr>
          <w:rFonts w:ascii="Times New Roman" w:hAnsi="Times New Roman" w:cs="Times New Roman"/>
          <w:sz w:val="24"/>
          <w:szCs w:val="24"/>
        </w:rPr>
      </w:pPr>
      <w:r w:rsidRPr="00404FFE">
        <w:rPr>
          <w:rFonts w:ascii="Times New Roman" w:hAnsi="Times New Roman" w:cs="Times New Roman"/>
          <w:sz w:val="24"/>
          <w:szCs w:val="24"/>
        </w:rPr>
        <w:t>________________________________________________________________________</w:t>
      </w:r>
    </w:p>
    <w:p w:rsidR="00404FFE" w:rsidRPr="00404FFE" w:rsidRDefault="00404FFE" w:rsidP="00404FFE">
      <w:pPr>
        <w:spacing w:after="0" w:line="240" w:lineRule="auto"/>
        <w:ind w:firstLine="360"/>
        <w:jc w:val="both"/>
        <w:rPr>
          <w:rFonts w:ascii="Times New Roman" w:hAnsi="Times New Roman" w:cs="Times New Roman"/>
          <w:sz w:val="24"/>
          <w:szCs w:val="24"/>
        </w:rPr>
      </w:pPr>
      <w:r w:rsidRPr="00404FFE">
        <w:rPr>
          <w:rFonts w:ascii="Times New Roman" w:hAnsi="Times New Roman" w:cs="Times New Roman"/>
          <w:sz w:val="24"/>
          <w:szCs w:val="24"/>
        </w:rPr>
        <w:t>________________________________________________________________________</w:t>
      </w:r>
    </w:p>
    <w:p w:rsidR="00404FFE" w:rsidRPr="00404FFE" w:rsidRDefault="00404FFE" w:rsidP="00404FFE">
      <w:pPr>
        <w:spacing w:after="0" w:line="240" w:lineRule="auto"/>
        <w:ind w:firstLine="360"/>
        <w:rPr>
          <w:rFonts w:ascii="Times New Roman" w:hAnsi="Times New Roman" w:cs="Times New Roman"/>
          <w:sz w:val="24"/>
          <w:szCs w:val="24"/>
        </w:rPr>
      </w:pPr>
      <w:r w:rsidRPr="00404FFE">
        <w:rPr>
          <w:rFonts w:ascii="Times New Roman" w:hAnsi="Times New Roman" w:cs="Times New Roman"/>
          <w:sz w:val="24"/>
          <w:szCs w:val="24"/>
        </w:rPr>
        <w:t>________________________________________________________________________</w:t>
      </w:r>
    </w:p>
    <w:p w:rsidR="00404FFE" w:rsidRPr="00404FFE" w:rsidRDefault="00404FFE" w:rsidP="00404FFE">
      <w:pPr>
        <w:spacing w:after="0" w:line="240" w:lineRule="auto"/>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 </w:t>
      </w:r>
    </w:p>
    <w:p w:rsidR="00404FFE" w:rsidRDefault="00404FFE">
      <w:pPr>
        <w:rPr>
          <w:rFonts w:ascii="Times New Roman" w:hAnsi="Times New Roman" w:cs="Times New Roman"/>
          <w:sz w:val="24"/>
          <w:szCs w:val="24"/>
        </w:rPr>
      </w:pPr>
      <w:r>
        <w:rPr>
          <w:rFonts w:ascii="Times New Roman" w:hAnsi="Times New Roman" w:cs="Times New Roman"/>
          <w:sz w:val="24"/>
          <w:szCs w:val="24"/>
        </w:rPr>
        <w:br w:type="page"/>
      </w: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lastRenderedPageBreak/>
        <w:t>PROFESSIONAL AND OTHER ACTIVITIES</w:t>
      </w:r>
    </w:p>
    <w:p w:rsidR="00FE5358" w:rsidRDefault="00FE5358" w:rsidP="00FE5358">
      <w:pPr>
        <w:spacing w:line="240" w:lineRule="auto"/>
        <w:contextualSpacing/>
        <w:jc w:val="both"/>
        <w:rPr>
          <w:rFonts w:ascii="Times New Roman" w:hAnsi="Times New Roman" w:cs="Times New Roman"/>
          <w:sz w:val="24"/>
          <w:szCs w:val="24"/>
        </w:rPr>
      </w:pPr>
    </w:p>
    <w:p w:rsidR="00404FFE" w:rsidRDefault="00404FFE" w:rsidP="00404FFE">
      <w:pPr>
        <w:pStyle w:val="ListParagraph"/>
        <w:numPr>
          <w:ilvl w:val="0"/>
          <w:numId w:val="1"/>
        </w:numPr>
        <w:tabs>
          <w:tab w:val="left" w:pos="81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w:t>
      </w:r>
      <w:r w:rsidRPr="00FE53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358">
        <w:rPr>
          <w:rFonts w:ascii="Times New Roman" w:hAnsi="Times New Roman" w:cs="Times New Roman"/>
          <w:sz w:val="24"/>
          <w:szCs w:val="24"/>
        </w:rPr>
        <w:t>List all bar associations and legal professional societies of which you are a member and</w:t>
      </w:r>
    </w:p>
    <w:p w:rsidR="00404FFE" w:rsidRDefault="00404FFE" w:rsidP="00404FFE">
      <w:pPr>
        <w:pStyle w:val="ListParagraph"/>
        <w:tabs>
          <w:tab w:val="left" w:pos="720"/>
        </w:tabs>
        <w:spacing w:after="0" w:line="240" w:lineRule="auto"/>
        <w:jc w:val="both"/>
        <w:rPr>
          <w:rFonts w:ascii="Times New Roman" w:hAnsi="Times New Roman" w:cs="Times New Roman"/>
          <w:sz w:val="24"/>
          <w:szCs w:val="24"/>
        </w:rPr>
      </w:pPr>
      <w:proofErr w:type="gramStart"/>
      <w:r w:rsidRPr="00FE5358">
        <w:rPr>
          <w:rFonts w:ascii="Times New Roman" w:hAnsi="Times New Roman" w:cs="Times New Roman"/>
          <w:sz w:val="24"/>
          <w:szCs w:val="24"/>
        </w:rPr>
        <w:t>give</w:t>
      </w:r>
      <w:proofErr w:type="gramEnd"/>
      <w:r w:rsidRPr="00FE5358">
        <w:rPr>
          <w:rFonts w:ascii="Times New Roman" w:hAnsi="Times New Roman" w:cs="Times New Roman"/>
          <w:sz w:val="24"/>
          <w:szCs w:val="24"/>
        </w:rPr>
        <w:t xml:space="preserve"> the titles and dates of any office you have held in such groups, and committees to which you belonged.</w:t>
      </w:r>
    </w:p>
    <w:p w:rsidR="00404FFE" w:rsidRPr="002D6A75" w:rsidRDefault="00404FFE" w:rsidP="00404FFE">
      <w:pPr>
        <w:pStyle w:val="ListParagraph"/>
        <w:spacing w:after="0" w:line="240" w:lineRule="auto"/>
        <w:ind w:left="360"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w:t>
      </w:r>
      <w:r w:rsidRPr="002D6A75">
        <w:rPr>
          <w:rFonts w:ascii="Times New Roman" w:hAnsi="Times New Roman" w:cs="Times New Roman"/>
          <w:sz w:val="24"/>
          <w:szCs w:val="24"/>
        </w:rPr>
        <w:t>____</w:t>
      </w:r>
    </w:p>
    <w:p w:rsidR="00404FFE" w:rsidRPr="002D6A75" w:rsidRDefault="00404FFE" w:rsidP="00404FFE">
      <w:pPr>
        <w:spacing w:after="0" w:line="240" w:lineRule="auto"/>
        <w:ind w:firstLine="72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404FFE" w:rsidRPr="002D6A75" w:rsidRDefault="00404FFE" w:rsidP="00404FFE">
      <w:pPr>
        <w:pStyle w:val="ListParagraph"/>
        <w:spacing w:after="0" w:line="240" w:lineRule="auto"/>
        <w:ind w:left="360"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404FFE" w:rsidRPr="002D6A75" w:rsidRDefault="00404FFE" w:rsidP="00404FFE">
      <w:pPr>
        <w:spacing w:after="0" w:line="240" w:lineRule="auto"/>
        <w:ind w:firstLine="72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404FFE" w:rsidRDefault="00404FFE" w:rsidP="00404FFE">
      <w:pPr>
        <w:spacing w:after="0" w:line="240" w:lineRule="auto"/>
        <w:ind w:firstLine="360"/>
        <w:rPr>
          <w:rFonts w:ascii="Times New Roman" w:hAnsi="Times New Roman" w:cs="Times New Roman"/>
          <w:sz w:val="24"/>
          <w:szCs w:val="24"/>
        </w:rPr>
      </w:pPr>
    </w:p>
    <w:p w:rsidR="00404FFE" w:rsidRDefault="00404FFE" w:rsidP="00404FFE">
      <w:pPr>
        <w:spacing w:line="240" w:lineRule="auto"/>
        <w:ind w:left="450"/>
        <w:contextualSpacing/>
        <w:jc w:val="both"/>
        <w:rPr>
          <w:rFonts w:ascii="Times New Roman" w:hAnsi="Times New Roman" w:cs="Times New Roman"/>
          <w:sz w:val="24"/>
          <w:szCs w:val="24"/>
        </w:rPr>
      </w:pPr>
      <w:r w:rsidRPr="00FE5358">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FE5358">
        <w:rPr>
          <w:rFonts w:ascii="Times New Roman" w:hAnsi="Times New Roman" w:cs="Times New Roman"/>
          <w:sz w:val="24"/>
          <w:szCs w:val="24"/>
        </w:rPr>
        <w:t>List all organizations and clubs, other than bar associations and professional societies</w:t>
      </w:r>
    </w:p>
    <w:p w:rsidR="00404FFE" w:rsidRDefault="00404FFE" w:rsidP="001A0FC4">
      <w:pPr>
        <w:spacing w:after="0" w:line="240" w:lineRule="auto"/>
        <w:ind w:left="835"/>
        <w:contextualSpacing/>
        <w:jc w:val="both"/>
        <w:rPr>
          <w:rFonts w:ascii="Times New Roman" w:hAnsi="Times New Roman" w:cs="Times New Roman"/>
          <w:sz w:val="24"/>
          <w:szCs w:val="24"/>
        </w:rPr>
      </w:pPr>
      <w:proofErr w:type="gramStart"/>
      <w:r w:rsidRPr="00FE5358">
        <w:rPr>
          <w:rFonts w:ascii="Times New Roman" w:hAnsi="Times New Roman" w:cs="Times New Roman"/>
          <w:sz w:val="24"/>
          <w:szCs w:val="24"/>
        </w:rPr>
        <w:t>identified</w:t>
      </w:r>
      <w:proofErr w:type="gramEnd"/>
      <w:r w:rsidRPr="00FE5358">
        <w:rPr>
          <w:rFonts w:ascii="Times New Roman" w:hAnsi="Times New Roman" w:cs="Times New Roman"/>
          <w:sz w:val="24"/>
          <w:szCs w:val="24"/>
        </w:rPr>
        <w:t xml:space="preserve"> in response to Questions No. 37a of which you have been a member during the </w:t>
      </w:r>
      <w:r>
        <w:rPr>
          <w:rFonts w:ascii="Times New Roman" w:hAnsi="Times New Roman" w:cs="Times New Roman"/>
          <w:sz w:val="24"/>
          <w:szCs w:val="24"/>
        </w:rPr>
        <w:t xml:space="preserve">   </w:t>
      </w:r>
      <w:r w:rsidRPr="00FE5358">
        <w:rPr>
          <w:rFonts w:ascii="Times New Roman" w:hAnsi="Times New Roman" w:cs="Times New Roman"/>
          <w:sz w:val="24"/>
          <w:szCs w:val="24"/>
        </w:rPr>
        <w:t>past ten years, including the titles and dates of any offices you have held in each such organization.</w:t>
      </w:r>
    </w:p>
    <w:p w:rsidR="00404FFE" w:rsidRPr="002D6A75" w:rsidRDefault="00404FFE" w:rsidP="00404FFE">
      <w:pPr>
        <w:pStyle w:val="ListParagraph"/>
        <w:spacing w:after="0" w:line="240" w:lineRule="auto"/>
        <w:ind w:left="468"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w:t>
      </w:r>
      <w:r w:rsidRPr="002D6A75">
        <w:rPr>
          <w:rFonts w:ascii="Times New Roman" w:hAnsi="Times New Roman" w:cs="Times New Roman"/>
          <w:sz w:val="24"/>
          <w:szCs w:val="24"/>
        </w:rPr>
        <w:t>____</w:t>
      </w:r>
    </w:p>
    <w:p w:rsidR="00404FFE" w:rsidRPr="002D6A75" w:rsidRDefault="00404FFE" w:rsidP="00404FFE">
      <w:pPr>
        <w:spacing w:after="0" w:line="240" w:lineRule="auto"/>
        <w:ind w:left="108" w:firstLine="72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404FFE" w:rsidRPr="002D6A75" w:rsidRDefault="00404FFE" w:rsidP="00404FFE">
      <w:pPr>
        <w:pStyle w:val="ListParagraph"/>
        <w:spacing w:after="0" w:line="240" w:lineRule="auto"/>
        <w:ind w:left="468" w:firstLine="36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404FFE" w:rsidRPr="002D6A75" w:rsidRDefault="00404FFE" w:rsidP="00404FFE">
      <w:pPr>
        <w:spacing w:after="0" w:line="240" w:lineRule="auto"/>
        <w:ind w:left="108" w:firstLine="720"/>
        <w:jc w:val="both"/>
        <w:rPr>
          <w:rFonts w:ascii="Times New Roman" w:hAnsi="Times New Roman" w:cs="Times New Roman"/>
          <w:sz w:val="24"/>
          <w:szCs w:val="24"/>
        </w:rPr>
      </w:pPr>
      <w:r w:rsidRPr="002D6A75">
        <w:rPr>
          <w:rFonts w:ascii="Times New Roman" w:hAnsi="Times New Roman" w:cs="Times New Roman"/>
          <w:sz w:val="24"/>
          <w:szCs w:val="24"/>
        </w:rPr>
        <w:t>______________________________________________________________________</w:t>
      </w:r>
    </w:p>
    <w:p w:rsidR="00404FFE" w:rsidRDefault="00404FFE" w:rsidP="00404FFE">
      <w:pPr>
        <w:spacing w:line="240" w:lineRule="auto"/>
        <w:ind w:left="648"/>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SUPPLEMENTAL INFORMATION</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404FFE">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State any potentially negative information about your personal characteristics, professional background, business involvement, finances, or personal or professional affiliations that might be disclosed in a background investigation and has not otherwise been disclosed in this application form.</w:t>
      </w:r>
    </w:p>
    <w:p w:rsidR="001A0FC4" w:rsidRPr="001A0FC4" w:rsidRDefault="001A0FC4" w:rsidP="001A0FC4">
      <w:pPr>
        <w:spacing w:after="0" w:line="240" w:lineRule="auto"/>
        <w:ind w:firstLine="360"/>
        <w:rPr>
          <w:rFonts w:ascii="Times New Roman" w:hAnsi="Times New Roman" w:cs="Times New Roman"/>
          <w:sz w:val="24"/>
          <w:szCs w:val="24"/>
        </w:rPr>
      </w:pPr>
      <w:r w:rsidRPr="001A0FC4">
        <w:rPr>
          <w:rFonts w:ascii="Times New Roman" w:hAnsi="Times New Roman" w:cs="Times New Roman"/>
          <w:sz w:val="24"/>
          <w:szCs w:val="24"/>
        </w:rPr>
        <w:t>___________________________________________________________</w:t>
      </w:r>
      <w:r w:rsidR="0067408A">
        <w:rPr>
          <w:rFonts w:ascii="Times New Roman" w:hAnsi="Times New Roman" w:cs="Times New Roman"/>
          <w:sz w:val="24"/>
          <w:szCs w:val="24"/>
        </w:rPr>
        <w:t>__</w:t>
      </w:r>
      <w:r w:rsidRPr="001A0FC4">
        <w:rPr>
          <w:rFonts w:ascii="Times New Roman" w:hAnsi="Times New Roman" w:cs="Times New Roman"/>
          <w:sz w:val="24"/>
          <w:szCs w:val="24"/>
        </w:rPr>
        <w:t>_____________</w:t>
      </w:r>
    </w:p>
    <w:p w:rsidR="001A0FC4" w:rsidRPr="001A0FC4" w:rsidRDefault="001A0FC4" w:rsidP="001A0FC4">
      <w:pPr>
        <w:spacing w:after="0" w:line="240" w:lineRule="auto"/>
        <w:ind w:firstLine="360"/>
        <w:jc w:val="both"/>
        <w:rPr>
          <w:rFonts w:ascii="Times New Roman" w:hAnsi="Times New Roman" w:cs="Times New Roman"/>
          <w:sz w:val="24"/>
          <w:szCs w:val="24"/>
        </w:rPr>
      </w:pPr>
      <w:r w:rsidRPr="001A0FC4">
        <w:rPr>
          <w:rFonts w:ascii="Times New Roman" w:hAnsi="Times New Roman" w:cs="Times New Roman"/>
          <w:sz w:val="24"/>
          <w:szCs w:val="24"/>
        </w:rPr>
        <w:t>_____________________________________________________________</w:t>
      </w:r>
      <w:r w:rsidR="0067408A">
        <w:rPr>
          <w:rFonts w:ascii="Times New Roman" w:hAnsi="Times New Roman" w:cs="Times New Roman"/>
          <w:sz w:val="24"/>
          <w:szCs w:val="24"/>
        </w:rPr>
        <w:t>__</w:t>
      </w:r>
      <w:r w:rsidRPr="001A0FC4">
        <w:rPr>
          <w:rFonts w:ascii="Times New Roman" w:hAnsi="Times New Roman" w:cs="Times New Roman"/>
          <w:sz w:val="24"/>
          <w:szCs w:val="24"/>
        </w:rPr>
        <w:t>___________</w:t>
      </w:r>
    </w:p>
    <w:p w:rsidR="001A0FC4" w:rsidRPr="001A0FC4" w:rsidRDefault="001A0FC4" w:rsidP="001A0FC4">
      <w:pPr>
        <w:spacing w:after="0" w:line="240" w:lineRule="auto"/>
        <w:ind w:firstLine="360"/>
        <w:jc w:val="both"/>
        <w:rPr>
          <w:rFonts w:ascii="Times New Roman" w:hAnsi="Times New Roman" w:cs="Times New Roman"/>
          <w:sz w:val="24"/>
          <w:szCs w:val="24"/>
        </w:rPr>
      </w:pPr>
      <w:r w:rsidRPr="001A0FC4">
        <w:rPr>
          <w:rFonts w:ascii="Times New Roman" w:hAnsi="Times New Roman" w:cs="Times New Roman"/>
          <w:sz w:val="24"/>
          <w:szCs w:val="24"/>
        </w:rPr>
        <w:t>_______________________________________________________________</w:t>
      </w:r>
      <w:r w:rsidR="0067408A">
        <w:rPr>
          <w:rFonts w:ascii="Times New Roman" w:hAnsi="Times New Roman" w:cs="Times New Roman"/>
          <w:sz w:val="24"/>
          <w:szCs w:val="24"/>
        </w:rPr>
        <w:t>__</w:t>
      </w:r>
      <w:r w:rsidRPr="001A0FC4">
        <w:rPr>
          <w:rFonts w:ascii="Times New Roman" w:hAnsi="Times New Roman" w:cs="Times New Roman"/>
          <w:sz w:val="24"/>
          <w:szCs w:val="24"/>
        </w:rPr>
        <w:t>_________</w:t>
      </w:r>
    </w:p>
    <w:p w:rsidR="001A0FC4" w:rsidRPr="001A0FC4" w:rsidRDefault="001A0FC4" w:rsidP="001A0FC4">
      <w:pPr>
        <w:spacing w:after="0" w:line="240" w:lineRule="auto"/>
        <w:ind w:firstLine="360"/>
        <w:rPr>
          <w:rFonts w:ascii="Times New Roman" w:hAnsi="Times New Roman" w:cs="Times New Roman"/>
          <w:sz w:val="24"/>
          <w:szCs w:val="24"/>
        </w:rPr>
      </w:pPr>
      <w:r w:rsidRPr="001A0FC4">
        <w:rPr>
          <w:rFonts w:ascii="Times New Roman" w:hAnsi="Times New Roman" w:cs="Times New Roman"/>
          <w:sz w:val="24"/>
          <w:szCs w:val="24"/>
        </w:rPr>
        <w:t>_________________________________________________________________</w:t>
      </w:r>
      <w:r w:rsidR="0067408A">
        <w:rPr>
          <w:rFonts w:ascii="Times New Roman" w:hAnsi="Times New Roman" w:cs="Times New Roman"/>
          <w:sz w:val="24"/>
          <w:szCs w:val="24"/>
        </w:rPr>
        <w:t>__</w:t>
      </w:r>
      <w:r w:rsidRPr="001A0FC4">
        <w:rPr>
          <w:rFonts w:ascii="Times New Roman" w:hAnsi="Times New Roman" w:cs="Times New Roman"/>
          <w:sz w:val="24"/>
          <w:szCs w:val="24"/>
        </w:rPr>
        <w:t>_______</w:t>
      </w:r>
    </w:p>
    <w:p w:rsidR="001A0FC4" w:rsidRPr="001A0FC4" w:rsidRDefault="001A0FC4" w:rsidP="001A0FC4">
      <w:pPr>
        <w:spacing w:after="0" w:line="240" w:lineRule="auto"/>
        <w:ind w:firstLine="360"/>
        <w:rPr>
          <w:rFonts w:ascii="Times New Roman" w:hAnsi="Times New Roman" w:cs="Times New Roman"/>
          <w:sz w:val="24"/>
          <w:szCs w:val="24"/>
        </w:rPr>
      </w:pPr>
      <w:r w:rsidRPr="001A0FC4">
        <w:rPr>
          <w:rFonts w:ascii="Times New Roman" w:hAnsi="Times New Roman" w:cs="Times New Roman"/>
          <w:sz w:val="24"/>
          <w:szCs w:val="24"/>
        </w:rPr>
        <w:t>___________________________________________________________________</w:t>
      </w:r>
      <w:r w:rsidR="0067408A">
        <w:rPr>
          <w:rFonts w:ascii="Times New Roman" w:hAnsi="Times New Roman" w:cs="Times New Roman"/>
          <w:sz w:val="24"/>
          <w:szCs w:val="24"/>
        </w:rPr>
        <w:t>__</w:t>
      </w:r>
      <w:r w:rsidRPr="001A0FC4">
        <w:rPr>
          <w:rFonts w:ascii="Times New Roman" w:hAnsi="Times New Roman" w:cs="Times New Roman"/>
          <w:sz w:val="24"/>
          <w:szCs w:val="24"/>
        </w:rPr>
        <w:t>_____</w:t>
      </w:r>
    </w:p>
    <w:p w:rsidR="00FE5358" w:rsidRPr="00FE5358" w:rsidRDefault="00FE5358" w:rsidP="001A0FC4">
      <w:pPr>
        <w:spacing w:line="240" w:lineRule="auto"/>
        <w:ind w:left="360"/>
        <w:contextualSpacing/>
        <w:jc w:val="both"/>
        <w:rPr>
          <w:rFonts w:ascii="Times New Roman" w:hAnsi="Times New Roman" w:cs="Times New Roman"/>
          <w:sz w:val="24"/>
          <w:szCs w:val="24"/>
        </w:rPr>
      </w:pPr>
    </w:p>
    <w:p w:rsidR="00FE5358" w:rsidRPr="00FE5358" w:rsidRDefault="00FE5358" w:rsidP="00404FFE">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State any achievements or actions you have accomplished, demonstrating your commitment to equal justice under the law.</w:t>
      </w:r>
    </w:p>
    <w:p w:rsidR="0067408A" w:rsidRPr="0067408A"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jc w:val="both"/>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jc w:val="both"/>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Default="001A0FC4" w:rsidP="001A0FC4">
      <w:pPr>
        <w:pStyle w:val="ListParagraph"/>
        <w:numPr>
          <w:ilvl w:val="0"/>
          <w:numId w:val="1"/>
        </w:numPr>
        <w:spacing w:after="0" w:line="240" w:lineRule="auto"/>
        <w:ind w:left="360"/>
        <w:jc w:val="both"/>
        <w:rPr>
          <w:rFonts w:ascii="Times New Roman" w:hAnsi="Times New Roman" w:cs="Times New Roman"/>
          <w:sz w:val="24"/>
          <w:szCs w:val="24"/>
        </w:rPr>
      </w:pPr>
      <w:r w:rsidRPr="001A0FC4">
        <w:rPr>
          <w:rFonts w:ascii="Times New Roman" w:hAnsi="Times New Roman" w:cs="Times New Roman"/>
          <w:sz w:val="24"/>
          <w:szCs w:val="24"/>
        </w:rPr>
        <w:t>S</w:t>
      </w:r>
      <w:r w:rsidR="00FE5358" w:rsidRPr="001A0FC4">
        <w:rPr>
          <w:rFonts w:ascii="Times New Roman" w:hAnsi="Times New Roman" w:cs="Times New Roman"/>
          <w:sz w:val="24"/>
          <w:szCs w:val="24"/>
        </w:rPr>
        <w:t>tate any additional education or other experiences you believe would assist you in holding judicial office.</w:t>
      </w:r>
    </w:p>
    <w:p w:rsidR="0067408A" w:rsidRPr="0067408A"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jc w:val="both"/>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jc w:val="both"/>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1A0FC4"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r w:rsidR="001A0FC4">
        <w:rPr>
          <w:rFonts w:ascii="Times New Roman" w:hAnsi="Times New Roman" w:cs="Times New Roman"/>
          <w:sz w:val="24"/>
          <w:szCs w:val="24"/>
        </w:rPr>
        <w:br w:type="page"/>
      </w:r>
    </w:p>
    <w:p w:rsidR="00FE5358" w:rsidRPr="00FE5358" w:rsidRDefault="001A0FC4" w:rsidP="001A0FC4">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w:t>
      </w:r>
      <w:r w:rsidR="00FE5358" w:rsidRPr="00FE5358">
        <w:rPr>
          <w:rFonts w:ascii="Times New Roman" w:hAnsi="Times New Roman" w:cs="Times New Roman"/>
          <w:sz w:val="24"/>
          <w:szCs w:val="24"/>
        </w:rPr>
        <w:t>tate any other pertinent information reflecting positively or adversely on you which you believe should be disclosed to the district court and the selection panel in connection with your possible nomination as United States magistrate judge.</w:t>
      </w:r>
    </w:p>
    <w:p w:rsidR="0067408A" w:rsidRPr="0067408A"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jc w:val="both"/>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jc w:val="both"/>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67408A" w:rsidRPr="0067408A" w:rsidRDefault="0067408A" w:rsidP="0067408A">
      <w:pPr>
        <w:spacing w:after="0" w:line="240" w:lineRule="auto"/>
        <w:ind w:firstLine="360"/>
        <w:rPr>
          <w:rFonts w:ascii="Times New Roman" w:hAnsi="Times New Roman" w:cs="Times New Roman"/>
          <w:sz w:val="24"/>
          <w:szCs w:val="24"/>
        </w:rPr>
      </w:pPr>
      <w:r w:rsidRPr="0067408A">
        <w:rPr>
          <w:rFonts w:ascii="Times New Roman" w:hAnsi="Times New Roman" w:cs="Times New Roman"/>
          <w:sz w:val="24"/>
          <w:szCs w:val="24"/>
        </w:rPr>
        <w:t>__________________________________________________________________________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1A0FC4">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List three individuals as references who are familiar with your abilities.</w:t>
      </w:r>
    </w:p>
    <w:p w:rsidR="00FE5358" w:rsidRPr="00FE5358" w:rsidRDefault="00FE5358" w:rsidP="00FE5358">
      <w:pPr>
        <w:spacing w:line="240" w:lineRule="auto"/>
        <w:contextualSpacing/>
        <w:jc w:val="both"/>
        <w:rPr>
          <w:rFonts w:ascii="Times New Roman" w:hAnsi="Times New Roman" w:cs="Times New Roman"/>
          <w:sz w:val="24"/>
          <w:szCs w:val="24"/>
        </w:rPr>
      </w:pPr>
    </w:p>
    <w:p w:rsidR="001A0FC4" w:rsidRDefault="00FE5358" w:rsidP="003701C9">
      <w:pPr>
        <w:pStyle w:val="ListParagraph"/>
        <w:numPr>
          <w:ilvl w:val="3"/>
          <w:numId w:val="1"/>
        </w:numPr>
        <w:spacing w:after="0" w:line="240" w:lineRule="auto"/>
        <w:ind w:left="720"/>
        <w:jc w:val="both"/>
        <w:rPr>
          <w:rFonts w:ascii="Times New Roman" w:hAnsi="Times New Roman" w:cs="Times New Roman"/>
          <w:sz w:val="24"/>
          <w:szCs w:val="24"/>
        </w:rPr>
      </w:pPr>
      <w:r w:rsidRPr="001A0FC4">
        <w:rPr>
          <w:rFonts w:ascii="Times New Roman" w:hAnsi="Times New Roman" w:cs="Times New Roman"/>
          <w:sz w:val="24"/>
          <w:szCs w:val="24"/>
        </w:rPr>
        <w:t>Name:</w:t>
      </w:r>
      <w:r w:rsidR="001A0FC4">
        <w:rPr>
          <w:rFonts w:ascii="Times New Roman" w:hAnsi="Times New Roman" w:cs="Times New Roman"/>
          <w:sz w:val="24"/>
          <w:szCs w:val="24"/>
        </w:rPr>
        <w:t xml:space="preserve"> </w:t>
      </w:r>
      <w:r w:rsidR="001A0FC4" w:rsidRPr="001A0FC4">
        <w:rPr>
          <w:rFonts w:ascii="Times New Roman" w:hAnsi="Times New Roman" w:cs="Times New Roman"/>
          <w:sz w:val="24"/>
          <w:szCs w:val="24"/>
        </w:rPr>
        <w:t>__________________________________</w:t>
      </w:r>
      <w:r w:rsidR="001A0FC4">
        <w:rPr>
          <w:rFonts w:ascii="Times New Roman" w:hAnsi="Times New Roman" w:cs="Times New Roman"/>
          <w:sz w:val="24"/>
          <w:szCs w:val="24"/>
        </w:rPr>
        <w:t>________</w:t>
      </w:r>
      <w:r w:rsidR="003701C9">
        <w:rPr>
          <w:rFonts w:ascii="Times New Roman" w:hAnsi="Times New Roman" w:cs="Times New Roman"/>
          <w:sz w:val="24"/>
          <w:szCs w:val="24"/>
        </w:rPr>
        <w:t>_</w:t>
      </w:r>
      <w:r w:rsidR="001A0FC4">
        <w:rPr>
          <w:rFonts w:ascii="Times New Roman" w:hAnsi="Times New Roman" w:cs="Times New Roman"/>
          <w:sz w:val="24"/>
          <w:szCs w:val="24"/>
        </w:rPr>
        <w:t>____________________</w:t>
      </w:r>
    </w:p>
    <w:p w:rsidR="001A0FC4" w:rsidRDefault="001A0FC4" w:rsidP="003701C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w:t>
      </w:r>
      <w:r w:rsidR="00FE5358" w:rsidRPr="00FE5358">
        <w:rPr>
          <w:rFonts w:ascii="Times New Roman" w:hAnsi="Times New Roman" w:cs="Times New Roman"/>
          <w:sz w:val="24"/>
          <w:szCs w:val="24"/>
        </w:rPr>
        <w:t>ddress:</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w:t>
      </w:r>
    </w:p>
    <w:p w:rsidR="001A0FC4" w:rsidRDefault="00FE5358"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City:</w:t>
      </w:r>
      <w:r w:rsidR="001A0FC4">
        <w:rPr>
          <w:rFonts w:ascii="Times New Roman" w:hAnsi="Times New Roman" w:cs="Times New Roman"/>
          <w:sz w:val="24"/>
          <w:szCs w:val="24"/>
        </w:rPr>
        <w:tab/>
        <w:t xml:space="preserve">________________________________   </w:t>
      </w:r>
      <w:r w:rsidRPr="00FE5358">
        <w:rPr>
          <w:rFonts w:ascii="Times New Roman" w:hAnsi="Times New Roman" w:cs="Times New Roman"/>
          <w:sz w:val="24"/>
          <w:szCs w:val="24"/>
        </w:rPr>
        <w:t>State:</w:t>
      </w:r>
      <w:r w:rsidR="001A0FC4">
        <w:rPr>
          <w:rFonts w:ascii="Times New Roman" w:hAnsi="Times New Roman" w:cs="Times New Roman"/>
          <w:sz w:val="24"/>
          <w:szCs w:val="24"/>
        </w:rPr>
        <w:t xml:space="preserve"> ________________________</w:t>
      </w:r>
    </w:p>
    <w:p w:rsidR="003701C9" w:rsidRDefault="00FE5358"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Zip:</w:t>
      </w:r>
      <w:r w:rsidR="001A0FC4">
        <w:rPr>
          <w:rFonts w:ascii="Times New Roman" w:hAnsi="Times New Roman" w:cs="Times New Roman"/>
          <w:sz w:val="24"/>
          <w:szCs w:val="24"/>
        </w:rPr>
        <w:t xml:space="preserve"> _____________________   T</w:t>
      </w:r>
      <w:r w:rsidRPr="00FE5358">
        <w:rPr>
          <w:rFonts w:ascii="Times New Roman" w:hAnsi="Times New Roman" w:cs="Times New Roman"/>
          <w:sz w:val="24"/>
          <w:szCs w:val="24"/>
        </w:rPr>
        <w:t>elephone (Area Code):</w:t>
      </w:r>
      <w:r w:rsidR="001A0FC4">
        <w:rPr>
          <w:rFonts w:ascii="Times New Roman" w:hAnsi="Times New Roman" w:cs="Times New Roman"/>
          <w:sz w:val="24"/>
          <w:szCs w:val="24"/>
        </w:rPr>
        <w:t xml:space="preserve"> __</w:t>
      </w:r>
      <w:r w:rsidR="003701C9">
        <w:rPr>
          <w:rFonts w:ascii="Times New Roman" w:hAnsi="Times New Roman" w:cs="Times New Roman"/>
          <w:sz w:val="24"/>
          <w:szCs w:val="24"/>
        </w:rPr>
        <w:t>_</w:t>
      </w:r>
      <w:r w:rsidR="001A0FC4">
        <w:rPr>
          <w:rFonts w:ascii="Times New Roman" w:hAnsi="Times New Roman" w:cs="Times New Roman"/>
          <w:sz w:val="24"/>
          <w:szCs w:val="24"/>
        </w:rPr>
        <w:t>___________________</w:t>
      </w:r>
      <w:r w:rsidRPr="00FE5358">
        <w:rPr>
          <w:rFonts w:ascii="Times New Roman" w:hAnsi="Times New Roman" w:cs="Times New Roman"/>
          <w:sz w:val="24"/>
          <w:szCs w:val="24"/>
        </w:rPr>
        <w:t xml:space="preserve">  </w:t>
      </w:r>
    </w:p>
    <w:p w:rsidR="003701C9" w:rsidRDefault="003701C9" w:rsidP="003701C9">
      <w:pPr>
        <w:spacing w:after="0" w:line="240" w:lineRule="auto"/>
        <w:ind w:left="720"/>
        <w:contextualSpacing/>
        <w:jc w:val="both"/>
        <w:rPr>
          <w:rFonts w:ascii="Times New Roman" w:hAnsi="Times New Roman" w:cs="Times New Roman"/>
          <w:sz w:val="24"/>
          <w:szCs w:val="24"/>
        </w:rPr>
      </w:pPr>
    </w:p>
    <w:p w:rsidR="003701C9" w:rsidRDefault="003701C9" w:rsidP="003701C9">
      <w:pPr>
        <w:pStyle w:val="ListParagraph"/>
        <w:numPr>
          <w:ilvl w:val="3"/>
          <w:numId w:val="1"/>
        </w:numPr>
        <w:spacing w:after="0" w:line="240" w:lineRule="auto"/>
        <w:ind w:left="720"/>
        <w:jc w:val="both"/>
        <w:rPr>
          <w:rFonts w:ascii="Times New Roman" w:hAnsi="Times New Roman" w:cs="Times New Roman"/>
          <w:sz w:val="24"/>
          <w:szCs w:val="24"/>
        </w:rPr>
      </w:pPr>
      <w:r w:rsidRPr="001A0FC4">
        <w:rPr>
          <w:rFonts w:ascii="Times New Roman" w:hAnsi="Times New Roman" w:cs="Times New Roman"/>
          <w:sz w:val="24"/>
          <w:szCs w:val="24"/>
        </w:rPr>
        <w:t>Name:</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w:t>
      </w:r>
      <w:r w:rsidRPr="00FE5358">
        <w:rPr>
          <w:rFonts w:ascii="Times New Roman" w:hAnsi="Times New Roman" w:cs="Times New Roman"/>
          <w:sz w:val="24"/>
          <w:szCs w:val="24"/>
        </w:rPr>
        <w:t>ddress:</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City:</w:t>
      </w:r>
      <w:r>
        <w:rPr>
          <w:rFonts w:ascii="Times New Roman" w:hAnsi="Times New Roman" w:cs="Times New Roman"/>
          <w:sz w:val="24"/>
          <w:szCs w:val="24"/>
        </w:rPr>
        <w:tab/>
        <w:t xml:space="preserve">________________________________   </w:t>
      </w:r>
      <w:r w:rsidRPr="00FE5358">
        <w:rPr>
          <w:rFonts w:ascii="Times New Roman" w:hAnsi="Times New Roman" w:cs="Times New Roman"/>
          <w:sz w:val="24"/>
          <w:szCs w:val="24"/>
        </w:rPr>
        <w:t>State:</w:t>
      </w:r>
      <w:r>
        <w:rPr>
          <w:rFonts w:ascii="Times New Roman" w:hAnsi="Times New Roman" w:cs="Times New Roman"/>
          <w:sz w:val="24"/>
          <w:szCs w:val="24"/>
        </w:rPr>
        <w:t xml:space="preserve"> ________________________</w:t>
      </w:r>
    </w:p>
    <w:p w:rsidR="003701C9" w:rsidRPr="00FE5358"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Zip:</w:t>
      </w:r>
      <w:r>
        <w:rPr>
          <w:rFonts w:ascii="Times New Roman" w:hAnsi="Times New Roman" w:cs="Times New Roman"/>
          <w:sz w:val="24"/>
          <w:szCs w:val="24"/>
        </w:rPr>
        <w:t xml:space="preserve"> _____________________   T</w:t>
      </w:r>
      <w:r w:rsidRPr="00FE5358">
        <w:rPr>
          <w:rFonts w:ascii="Times New Roman" w:hAnsi="Times New Roman" w:cs="Times New Roman"/>
          <w:sz w:val="24"/>
          <w:szCs w:val="24"/>
        </w:rPr>
        <w:t>elephone (Area Code):</w:t>
      </w:r>
      <w:r>
        <w:rPr>
          <w:rFonts w:ascii="Times New Roman" w:hAnsi="Times New Roman" w:cs="Times New Roman"/>
          <w:sz w:val="24"/>
          <w:szCs w:val="24"/>
        </w:rPr>
        <w:t xml:space="preserve"> ______________________</w:t>
      </w:r>
      <w:r w:rsidRPr="00FE5358">
        <w:rPr>
          <w:rFonts w:ascii="Times New Roman" w:hAnsi="Times New Roman" w:cs="Times New Roman"/>
          <w:sz w:val="24"/>
          <w:szCs w:val="24"/>
        </w:rPr>
        <w:t xml:space="preserve">  </w:t>
      </w:r>
      <w:r w:rsidRPr="00FE5358">
        <w:rPr>
          <w:rFonts w:ascii="Times New Roman" w:hAnsi="Times New Roman" w:cs="Times New Roman"/>
          <w:sz w:val="24"/>
          <w:szCs w:val="24"/>
        </w:rPr>
        <w:tab/>
      </w:r>
    </w:p>
    <w:p w:rsidR="003701C9" w:rsidRDefault="003701C9" w:rsidP="003701C9">
      <w:pPr>
        <w:spacing w:after="0" w:line="240" w:lineRule="auto"/>
        <w:ind w:left="720"/>
        <w:contextualSpacing/>
        <w:jc w:val="both"/>
        <w:rPr>
          <w:rFonts w:ascii="Times New Roman" w:hAnsi="Times New Roman" w:cs="Times New Roman"/>
          <w:sz w:val="24"/>
          <w:szCs w:val="24"/>
        </w:rPr>
      </w:pPr>
    </w:p>
    <w:p w:rsidR="003701C9" w:rsidRDefault="003701C9" w:rsidP="003701C9">
      <w:pPr>
        <w:pStyle w:val="ListParagraph"/>
        <w:numPr>
          <w:ilvl w:val="3"/>
          <w:numId w:val="1"/>
        </w:numPr>
        <w:spacing w:after="0" w:line="240" w:lineRule="auto"/>
        <w:ind w:left="720"/>
        <w:jc w:val="both"/>
        <w:rPr>
          <w:rFonts w:ascii="Times New Roman" w:hAnsi="Times New Roman" w:cs="Times New Roman"/>
          <w:sz w:val="24"/>
          <w:szCs w:val="24"/>
        </w:rPr>
      </w:pPr>
      <w:r w:rsidRPr="001A0FC4">
        <w:rPr>
          <w:rFonts w:ascii="Times New Roman" w:hAnsi="Times New Roman" w:cs="Times New Roman"/>
          <w:sz w:val="24"/>
          <w:szCs w:val="24"/>
        </w:rPr>
        <w:t>Name:</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w:t>
      </w:r>
      <w:r w:rsidRPr="00FE5358">
        <w:rPr>
          <w:rFonts w:ascii="Times New Roman" w:hAnsi="Times New Roman" w:cs="Times New Roman"/>
          <w:sz w:val="24"/>
          <w:szCs w:val="24"/>
        </w:rPr>
        <w:t>ddress:</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City:</w:t>
      </w:r>
      <w:r>
        <w:rPr>
          <w:rFonts w:ascii="Times New Roman" w:hAnsi="Times New Roman" w:cs="Times New Roman"/>
          <w:sz w:val="24"/>
          <w:szCs w:val="24"/>
        </w:rPr>
        <w:tab/>
        <w:t xml:space="preserve">________________________________   </w:t>
      </w:r>
      <w:r w:rsidRPr="00FE5358">
        <w:rPr>
          <w:rFonts w:ascii="Times New Roman" w:hAnsi="Times New Roman" w:cs="Times New Roman"/>
          <w:sz w:val="24"/>
          <w:szCs w:val="24"/>
        </w:rPr>
        <w:t>State:</w:t>
      </w:r>
      <w:r>
        <w:rPr>
          <w:rFonts w:ascii="Times New Roman" w:hAnsi="Times New Roman" w:cs="Times New Roman"/>
          <w:sz w:val="24"/>
          <w:szCs w:val="24"/>
        </w:rPr>
        <w:t xml:space="preserve"> ________________________</w:t>
      </w:r>
    </w:p>
    <w:p w:rsidR="003701C9" w:rsidRPr="00FE5358"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Zip:</w:t>
      </w:r>
      <w:r>
        <w:rPr>
          <w:rFonts w:ascii="Times New Roman" w:hAnsi="Times New Roman" w:cs="Times New Roman"/>
          <w:sz w:val="24"/>
          <w:szCs w:val="24"/>
        </w:rPr>
        <w:t xml:space="preserve"> _____________________   T</w:t>
      </w:r>
      <w:r w:rsidRPr="00FE5358">
        <w:rPr>
          <w:rFonts w:ascii="Times New Roman" w:hAnsi="Times New Roman" w:cs="Times New Roman"/>
          <w:sz w:val="24"/>
          <w:szCs w:val="24"/>
        </w:rPr>
        <w:t>elephone (Area Code):</w:t>
      </w:r>
      <w:r>
        <w:rPr>
          <w:rFonts w:ascii="Times New Roman" w:hAnsi="Times New Roman" w:cs="Times New Roman"/>
          <w:sz w:val="24"/>
          <w:szCs w:val="24"/>
        </w:rPr>
        <w:t xml:space="preserve"> ______________________</w:t>
      </w:r>
      <w:r w:rsidRPr="00FE5358">
        <w:rPr>
          <w:rFonts w:ascii="Times New Roman" w:hAnsi="Times New Roman" w:cs="Times New Roman"/>
          <w:sz w:val="24"/>
          <w:szCs w:val="24"/>
        </w:rPr>
        <w:t xml:space="preserve">  </w:t>
      </w:r>
      <w:r w:rsidRPr="00FE5358">
        <w:rPr>
          <w:rFonts w:ascii="Times New Roman" w:hAnsi="Times New Roman" w:cs="Times New Roman"/>
          <w:sz w:val="24"/>
          <w:szCs w:val="24"/>
        </w:rPr>
        <w:tab/>
      </w:r>
    </w:p>
    <w:p w:rsidR="001A0FC4" w:rsidRDefault="001A0FC4" w:rsidP="00FE5358">
      <w:pPr>
        <w:spacing w:line="240" w:lineRule="auto"/>
        <w:contextualSpacing/>
        <w:jc w:val="both"/>
        <w:rPr>
          <w:rFonts w:ascii="Times New Roman" w:hAnsi="Times New Roman" w:cs="Times New Roman"/>
          <w:sz w:val="24"/>
          <w:szCs w:val="24"/>
        </w:rPr>
      </w:pPr>
    </w:p>
    <w:p w:rsidR="00FE5358" w:rsidRPr="00FE5358" w:rsidRDefault="00FE5358" w:rsidP="003701C9">
      <w:pPr>
        <w:pStyle w:val="ListParagraph"/>
        <w:numPr>
          <w:ilvl w:val="0"/>
          <w:numId w:val="1"/>
        </w:numPr>
        <w:spacing w:after="0" w:line="240" w:lineRule="auto"/>
        <w:ind w:left="360"/>
        <w:jc w:val="both"/>
        <w:rPr>
          <w:rFonts w:ascii="Times New Roman" w:hAnsi="Times New Roman" w:cs="Times New Roman"/>
          <w:sz w:val="24"/>
          <w:szCs w:val="24"/>
        </w:rPr>
      </w:pPr>
      <w:r w:rsidRPr="00FE5358">
        <w:rPr>
          <w:rFonts w:ascii="Times New Roman" w:hAnsi="Times New Roman" w:cs="Times New Roman"/>
          <w:sz w:val="24"/>
          <w:szCs w:val="24"/>
        </w:rPr>
        <w:t>List three individuals as references who are familiar with your personal character.</w:t>
      </w:r>
    </w:p>
    <w:p w:rsidR="00FE5358" w:rsidRPr="00FE5358" w:rsidRDefault="00FE5358" w:rsidP="00FE5358">
      <w:pPr>
        <w:spacing w:line="240" w:lineRule="auto"/>
        <w:contextualSpacing/>
        <w:jc w:val="both"/>
        <w:rPr>
          <w:rFonts w:ascii="Times New Roman" w:hAnsi="Times New Roman" w:cs="Times New Roman"/>
          <w:sz w:val="24"/>
          <w:szCs w:val="24"/>
        </w:rPr>
      </w:pPr>
    </w:p>
    <w:p w:rsidR="003701C9" w:rsidRDefault="003701C9" w:rsidP="003701C9">
      <w:pPr>
        <w:pStyle w:val="ListParagraph"/>
        <w:numPr>
          <w:ilvl w:val="3"/>
          <w:numId w:val="1"/>
        </w:numPr>
        <w:spacing w:after="0" w:line="240" w:lineRule="auto"/>
        <w:ind w:left="720"/>
        <w:jc w:val="both"/>
        <w:rPr>
          <w:rFonts w:ascii="Times New Roman" w:hAnsi="Times New Roman" w:cs="Times New Roman"/>
          <w:sz w:val="24"/>
          <w:szCs w:val="24"/>
        </w:rPr>
      </w:pPr>
      <w:r w:rsidRPr="001A0FC4">
        <w:rPr>
          <w:rFonts w:ascii="Times New Roman" w:hAnsi="Times New Roman" w:cs="Times New Roman"/>
          <w:sz w:val="24"/>
          <w:szCs w:val="24"/>
        </w:rPr>
        <w:t>Name:</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w:t>
      </w:r>
      <w:r w:rsidRPr="00FE5358">
        <w:rPr>
          <w:rFonts w:ascii="Times New Roman" w:hAnsi="Times New Roman" w:cs="Times New Roman"/>
          <w:sz w:val="24"/>
          <w:szCs w:val="24"/>
        </w:rPr>
        <w:t>ddress:</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City:</w:t>
      </w:r>
      <w:r>
        <w:rPr>
          <w:rFonts w:ascii="Times New Roman" w:hAnsi="Times New Roman" w:cs="Times New Roman"/>
          <w:sz w:val="24"/>
          <w:szCs w:val="24"/>
        </w:rPr>
        <w:tab/>
        <w:t xml:space="preserve">________________________________   </w:t>
      </w:r>
      <w:r w:rsidRPr="00FE5358">
        <w:rPr>
          <w:rFonts w:ascii="Times New Roman" w:hAnsi="Times New Roman" w:cs="Times New Roman"/>
          <w:sz w:val="24"/>
          <w:szCs w:val="24"/>
        </w:rPr>
        <w:t>State:</w:t>
      </w:r>
      <w:r>
        <w:rPr>
          <w:rFonts w:ascii="Times New Roman" w:hAnsi="Times New Roman" w:cs="Times New Roman"/>
          <w:sz w:val="24"/>
          <w:szCs w:val="24"/>
        </w:rPr>
        <w:t xml:space="preserve"> 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Zip:</w:t>
      </w:r>
      <w:r>
        <w:rPr>
          <w:rFonts w:ascii="Times New Roman" w:hAnsi="Times New Roman" w:cs="Times New Roman"/>
          <w:sz w:val="24"/>
          <w:szCs w:val="24"/>
        </w:rPr>
        <w:t xml:space="preserve"> _____________________   T</w:t>
      </w:r>
      <w:r w:rsidRPr="00FE5358">
        <w:rPr>
          <w:rFonts w:ascii="Times New Roman" w:hAnsi="Times New Roman" w:cs="Times New Roman"/>
          <w:sz w:val="24"/>
          <w:szCs w:val="24"/>
        </w:rPr>
        <w:t>elephone (Area Code):</w:t>
      </w:r>
      <w:r>
        <w:rPr>
          <w:rFonts w:ascii="Times New Roman" w:hAnsi="Times New Roman" w:cs="Times New Roman"/>
          <w:sz w:val="24"/>
          <w:szCs w:val="24"/>
        </w:rPr>
        <w:t xml:space="preserve"> ______________________</w:t>
      </w:r>
      <w:r w:rsidRPr="00FE5358">
        <w:rPr>
          <w:rFonts w:ascii="Times New Roman" w:hAnsi="Times New Roman" w:cs="Times New Roman"/>
          <w:sz w:val="24"/>
          <w:szCs w:val="24"/>
        </w:rPr>
        <w:t xml:space="preserve">  </w:t>
      </w:r>
    </w:p>
    <w:p w:rsidR="003701C9" w:rsidRDefault="003701C9" w:rsidP="003701C9">
      <w:pPr>
        <w:spacing w:after="0" w:line="240" w:lineRule="auto"/>
        <w:ind w:left="720"/>
        <w:contextualSpacing/>
        <w:jc w:val="both"/>
        <w:rPr>
          <w:rFonts w:ascii="Times New Roman" w:hAnsi="Times New Roman" w:cs="Times New Roman"/>
          <w:sz w:val="24"/>
          <w:szCs w:val="24"/>
        </w:rPr>
      </w:pPr>
    </w:p>
    <w:p w:rsidR="003701C9" w:rsidRDefault="003701C9" w:rsidP="003701C9">
      <w:pPr>
        <w:pStyle w:val="ListParagraph"/>
        <w:numPr>
          <w:ilvl w:val="3"/>
          <w:numId w:val="1"/>
        </w:numPr>
        <w:spacing w:after="0" w:line="240" w:lineRule="auto"/>
        <w:ind w:left="720"/>
        <w:jc w:val="both"/>
        <w:rPr>
          <w:rFonts w:ascii="Times New Roman" w:hAnsi="Times New Roman" w:cs="Times New Roman"/>
          <w:sz w:val="24"/>
          <w:szCs w:val="24"/>
        </w:rPr>
      </w:pPr>
      <w:r w:rsidRPr="001A0FC4">
        <w:rPr>
          <w:rFonts w:ascii="Times New Roman" w:hAnsi="Times New Roman" w:cs="Times New Roman"/>
          <w:sz w:val="24"/>
          <w:szCs w:val="24"/>
        </w:rPr>
        <w:t>Name:</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w:t>
      </w:r>
      <w:r w:rsidRPr="00FE5358">
        <w:rPr>
          <w:rFonts w:ascii="Times New Roman" w:hAnsi="Times New Roman" w:cs="Times New Roman"/>
          <w:sz w:val="24"/>
          <w:szCs w:val="24"/>
        </w:rPr>
        <w:t>ddress:</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City:</w:t>
      </w:r>
      <w:r>
        <w:rPr>
          <w:rFonts w:ascii="Times New Roman" w:hAnsi="Times New Roman" w:cs="Times New Roman"/>
          <w:sz w:val="24"/>
          <w:szCs w:val="24"/>
        </w:rPr>
        <w:tab/>
        <w:t xml:space="preserve">________________________________   </w:t>
      </w:r>
      <w:r w:rsidRPr="00FE5358">
        <w:rPr>
          <w:rFonts w:ascii="Times New Roman" w:hAnsi="Times New Roman" w:cs="Times New Roman"/>
          <w:sz w:val="24"/>
          <w:szCs w:val="24"/>
        </w:rPr>
        <w:t>State:</w:t>
      </w:r>
      <w:r>
        <w:rPr>
          <w:rFonts w:ascii="Times New Roman" w:hAnsi="Times New Roman" w:cs="Times New Roman"/>
          <w:sz w:val="24"/>
          <w:szCs w:val="24"/>
        </w:rPr>
        <w:t xml:space="preserve"> ________________________</w:t>
      </w:r>
    </w:p>
    <w:p w:rsidR="003701C9" w:rsidRPr="00FE5358"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Zip:</w:t>
      </w:r>
      <w:r>
        <w:rPr>
          <w:rFonts w:ascii="Times New Roman" w:hAnsi="Times New Roman" w:cs="Times New Roman"/>
          <w:sz w:val="24"/>
          <w:szCs w:val="24"/>
        </w:rPr>
        <w:t xml:space="preserve"> _____________________   T</w:t>
      </w:r>
      <w:r w:rsidRPr="00FE5358">
        <w:rPr>
          <w:rFonts w:ascii="Times New Roman" w:hAnsi="Times New Roman" w:cs="Times New Roman"/>
          <w:sz w:val="24"/>
          <w:szCs w:val="24"/>
        </w:rPr>
        <w:t>elephone (Area Code):</w:t>
      </w:r>
      <w:r>
        <w:rPr>
          <w:rFonts w:ascii="Times New Roman" w:hAnsi="Times New Roman" w:cs="Times New Roman"/>
          <w:sz w:val="24"/>
          <w:szCs w:val="24"/>
        </w:rPr>
        <w:t xml:space="preserve"> ______________________</w:t>
      </w:r>
      <w:r w:rsidRPr="00FE5358">
        <w:rPr>
          <w:rFonts w:ascii="Times New Roman" w:hAnsi="Times New Roman" w:cs="Times New Roman"/>
          <w:sz w:val="24"/>
          <w:szCs w:val="24"/>
        </w:rPr>
        <w:t xml:space="preserve">  </w:t>
      </w:r>
      <w:r w:rsidRPr="00FE5358">
        <w:rPr>
          <w:rFonts w:ascii="Times New Roman" w:hAnsi="Times New Roman" w:cs="Times New Roman"/>
          <w:sz w:val="24"/>
          <w:szCs w:val="24"/>
        </w:rPr>
        <w:tab/>
      </w:r>
    </w:p>
    <w:p w:rsidR="003701C9" w:rsidRDefault="003701C9" w:rsidP="003701C9">
      <w:pPr>
        <w:spacing w:after="0" w:line="240" w:lineRule="auto"/>
        <w:ind w:left="720"/>
        <w:contextualSpacing/>
        <w:jc w:val="both"/>
        <w:rPr>
          <w:rFonts w:ascii="Times New Roman" w:hAnsi="Times New Roman" w:cs="Times New Roman"/>
          <w:sz w:val="24"/>
          <w:szCs w:val="24"/>
        </w:rPr>
      </w:pPr>
    </w:p>
    <w:p w:rsidR="003701C9" w:rsidRDefault="003701C9" w:rsidP="003701C9">
      <w:pPr>
        <w:pStyle w:val="ListParagraph"/>
        <w:numPr>
          <w:ilvl w:val="3"/>
          <w:numId w:val="1"/>
        </w:numPr>
        <w:spacing w:after="0" w:line="240" w:lineRule="auto"/>
        <w:ind w:left="720"/>
        <w:jc w:val="both"/>
        <w:rPr>
          <w:rFonts w:ascii="Times New Roman" w:hAnsi="Times New Roman" w:cs="Times New Roman"/>
          <w:sz w:val="24"/>
          <w:szCs w:val="24"/>
        </w:rPr>
      </w:pPr>
      <w:r w:rsidRPr="001A0FC4">
        <w:rPr>
          <w:rFonts w:ascii="Times New Roman" w:hAnsi="Times New Roman" w:cs="Times New Roman"/>
          <w:sz w:val="24"/>
          <w:szCs w:val="24"/>
        </w:rPr>
        <w:t>Name:</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w:t>
      </w:r>
      <w:r w:rsidRPr="00FE5358">
        <w:rPr>
          <w:rFonts w:ascii="Times New Roman" w:hAnsi="Times New Roman" w:cs="Times New Roman"/>
          <w:sz w:val="24"/>
          <w:szCs w:val="24"/>
        </w:rPr>
        <w:t>ddress:</w:t>
      </w:r>
      <w:r>
        <w:rPr>
          <w:rFonts w:ascii="Times New Roman" w:hAnsi="Times New Roman" w:cs="Times New Roman"/>
          <w:sz w:val="24"/>
          <w:szCs w:val="24"/>
        </w:rPr>
        <w:t xml:space="preserve"> </w:t>
      </w:r>
      <w:r w:rsidRPr="001A0FC4">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w:t>
      </w:r>
    </w:p>
    <w:p w:rsidR="003701C9" w:rsidRDefault="003701C9" w:rsidP="003701C9">
      <w:pPr>
        <w:spacing w:after="0" w:line="240" w:lineRule="auto"/>
        <w:ind w:left="720"/>
        <w:contextualSpacing/>
        <w:jc w:val="both"/>
        <w:rPr>
          <w:rFonts w:ascii="Times New Roman" w:hAnsi="Times New Roman" w:cs="Times New Roman"/>
          <w:sz w:val="24"/>
          <w:szCs w:val="24"/>
        </w:rPr>
      </w:pPr>
      <w:r w:rsidRPr="00FE5358">
        <w:rPr>
          <w:rFonts w:ascii="Times New Roman" w:hAnsi="Times New Roman" w:cs="Times New Roman"/>
          <w:sz w:val="24"/>
          <w:szCs w:val="24"/>
        </w:rPr>
        <w:t>City:</w:t>
      </w:r>
      <w:r>
        <w:rPr>
          <w:rFonts w:ascii="Times New Roman" w:hAnsi="Times New Roman" w:cs="Times New Roman"/>
          <w:sz w:val="24"/>
          <w:szCs w:val="24"/>
        </w:rPr>
        <w:tab/>
        <w:t xml:space="preserve">________________________________   </w:t>
      </w:r>
      <w:r w:rsidRPr="00FE5358">
        <w:rPr>
          <w:rFonts w:ascii="Times New Roman" w:hAnsi="Times New Roman" w:cs="Times New Roman"/>
          <w:sz w:val="24"/>
          <w:szCs w:val="24"/>
        </w:rPr>
        <w:t>State:</w:t>
      </w:r>
      <w:r>
        <w:rPr>
          <w:rFonts w:ascii="Times New Roman" w:hAnsi="Times New Roman" w:cs="Times New Roman"/>
          <w:sz w:val="24"/>
          <w:szCs w:val="24"/>
        </w:rPr>
        <w:t xml:space="preserve"> ________________________</w:t>
      </w:r>
    </w:p>
    <w:p w:rsidR="00FE5358" w:rsidRPr="00FE5358" w:rsidRDefault="003701C9" w:rsidP="003701C9">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Zip:</w:t>
      </w:r>
      <w:r>
        <w:rPr>
          <w:rFonts w:ascii="Times New Roman" w:hAnsi="Times New Roman" w:cs="Times New Roman"/>
          <w:sz w:val="24"/>
          <w:szCs w:val="24"/>
        </w:rPr>
        <w:t xml:space="preserve"> _____________________   T</w:t>
      </w:r>
      <w:r w:rsidRPr="00FE5358">
        <w:rPr>
          <w:rFonts w:ascii="Times New Roman" w:hAnsi="Times New Roman" w:cs="Times New Roman"/>
          <w:sz w:val="24"/>
          <w:szCs w:val="24"/>
        </w:rPr>
        <w:t>elephone (Area Code):</w:t>
      </w:r>
      <w:r>
        <w:rPr>
          <w:rFonts w:ascii="Times New Roman" w:hAnsi="Times New Roman" w:cs="Times New Roman"/>
          <w:sz w:val="24"/>
          <w:szCs w:val="24"/>
        </w:rPr>
        <w:t xml:space="preserve"> ______________________</w:t>
      </w:r>
      <w:r w:rsidRPr="00FE5358">
        <w:rPr>
          <w:rFonts w:ascii="Times New Roman" w:hAnsi="Times New Roman" w:cs="Times New Roman"/>
          <w:sz w:val="24"/>
          <w:szCs w:val="24"/>
        </w:rPr>
        <w:t xml:space="preserve">  </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 </w:t>
      </w:r>
    </w:p>
    <w:p w:rsidR="003701C9" w:rsidRDefault="003701C9">
      <w:pPr>
        <w:rPr>
          <w:rFonts w:ascii="Times New Roman" w:hAnsi="Times New Roman" w:cs="Times New Roman"/>
          <w:sz w:val="24"/>
          <w:szCs w:val="24"/>
        </w:rPr>
      </w:pPr>
      <w:r>
        <w:rPr>
          <w:rFonts w:ascii="Times New Roman" w:hAnsi="Times New Roman" w:cs="Times New Roman"/>
          <w:sz w:val="24"/>
          <w:szCs w:val="24"/>
        </w:rPr>
        <w:br w:type="page"/>
      </w:r>
    </w:p>
    <w:p w:rsidR="00FE5358" w:rsidRPr="009D3772" w:rsidRDefault="00FE5358" w:rsidP="009D3772">
      <w:pPr>
        <w:spacing w:line="240" w:lineRule="auto"/>
        <w:contextualSpacing/>
        <w:jc w:val="center"/>
        <w:rPr>
          <w:rFonts w:ascii="Times New Roman" w:hAnsi="Times New Roman" w:cs="Times New Roman"/>
          <w:b/>
          <w:sz w:val="24"/>
          <w:szCs w:val="24"/>
        </w:rPr>
      </w:pPr>
      <w:r w:rsidRPr="009D3772">
        <w:rPr>
          <w:rFonts w:ascii="Times New Roman" w:hAnsi="Times New Roman" w:cs="Times New Roman"/>
          <w:b/>
          <w:sz w:val="24"/>
          <w:szCs w:val="24"/>
        </w:rPr>
        <w:lastRenderedPageBreak/>
        <w:t>CONFIDENTIALITY STATEMENT</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9D3772">
      <w:pPr>
        <w:spacing w:line="240" w:lineRule="auto"/>
        <w:ind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9D3772" w:rsidRDefault="00FE5358" w:rsidP="009D3772">
      <w:pPr>
        <w:spacing w:line="240" w:lineRule="auto"/>
        <w:ind w:firstLine="720"/>
        <w:contextualSpacing/>
        <w:jc w:val="both"/>
        <w:rPr>
          <w:rFonts w:ascii="Times New Roman" w:hAnsi="Times New Roman" w:cs="Times New Roman"/>
          <w:i/>
          <w:sz w:val="24"/>
          <w:szCs w:val="24"/>
        </w:rPr>
      </w:pPr>
      <w:r w:rsidRPr="009D3772">
        <w:rPr>
          <w:rFonts w:ascii="Times New Roman" w:hAnsi="Times New Roman" w:cs="Times New Roman"/>
          <w:i/>
          <w:sz w:val="24"/>
          <w:szCs w:val="24"/>
        </w:rPr>
        <w:t>I declare under penalty of perjury that the foregoing is true and correct. I understand</w:t>
      </w:r>
      <w:r w:rsidR="009D3772" w:rsidRPr="009D3772">
        <w:rPr>
          <w:rFonts w:ascii="Times New Roman" w:hAnsi="Times New Roman" w:cs="Times New Roman"/>
          <w:i/>
          <w:sz w:val="24"/>
          <w:szCs w:val="24"/>
        </w:rPr>
        <w:t xml:space="preserve"> </w:t>
      </w:r>
      <w:r w:rsidRPr="009D3772">
        <w:rPr>
          <w:rFonts w:ascii="Times New Roman" w:hAnsi="Times New Roman" w:cs="Times New Roman"/>
          <w:i/>
          <w:sz w:val="24"/>
          <w:szCs w:val="24"/>
        </w:rPr>
        <w:t>that I have an ongoing duty throughout the magistrate judge selection process to notify the court of any material changes to the information provided. Executed on:</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9D3772" w:rsidP="00FE535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FE5358" w:rsidRPr="00FE5358" w:rsidRDefault="00FE5358" w:rsidP="00FE5358">
      <w:pPr>
        <w:spacing w:line="240" w:lineRule="auto"/>
        <w:contextualSpacing/>
        <w:jc w:val="both"/>
        <w:rPr>
          <w:rFonts w:ascii="Times New Roman" w:hAnsi="Times New Roman" w:cs="Times New Roman"/>
          <w:sz w:val="24"/>
          <w:szCs w:val="24"/>
        </w:rPr>
      </w:pPr>
      <w:r w:rsidRPr="00FE5358">
        <w:rPr>
          <w:rFonts w:ascii="Times New Roman" w:hAnsi="Times New Roman" w:cs="Times New Roman"/>
          <w:sz w:val="24"/>
          <w:szCs w:val="24"/>
        </w:rPr>
        <w:t>Date</w:t>
      </w:r>
      <w:r w:rsidRPr="00FE5358">
        <w:rPr>
          <w:rFonts w:ascii="Times New Roman" w:hAnsi="Times New Roman" w:cs="Times New Roman"/>
          <w:sz w:val="24"/>
          <w:szCs w:val="24"/>
        </w:rPr>
        <w:tab/>
      </w:r>
      <w:r w:rsidR="009D3772">
        <w:rPr>
          <w:rFonts w:ascii="Times New Roman" w:hAnsi="Times New Roman" w:cs="Times New Roman"/>
          <w:sz w:val="24"/>
          <w:szCs w:val="24"/>
        </w:rPr>
        <w:tab/>
      </w:r>
      <w:r w:rsidR="009D3772">
        <w:rPr>
          <w:rFonts w:ascii="Times New Roman" w:hAnsi="Times New Roman" w:cs="Times New Roman"/>
          <w:sz w:val="24"/>
          <w:szCs w:val="24"/>
        </w:rPr>
        <w:tab/>
      </w:r>
      <w:r w:rsidR="009D3772">
        <w:rPr>
          <w:rFonts w:ascii="Times New Roman" w:hAnsi="Times New Roman" w:cs="Times New Roman"/>
          <w:sz w:val="24"/>
          <w:szCs w:val="24"/>
        </w:rPr>
        <w:tab/>
      </w:r>
      <w:r w:rsidR="009D3772">
        <w:rPr>
          <w:rFonts w:ascii="Times New Roman" w:hAnsi="Times New Roman" w:cs="Times New Roman"/>
          <w:sz w:val="24"/>
          <w:szCs w:val="24"/>
        </w:rPr>
        <w:tab/>
      </w:r>
      <w:r w:rsidR="009D3772">
        <w:rPr>
          <w:rFonts w:ascii="Times New Roman" w:hAnsi="Times New Roman" w:cs="Times New Roman"/>
          <w:sz w:val="24"/>
          <w:szCs w:val="24"/>
        </w:rPr>
        <w:tab/>
      </w:r>
      <w:r w:rsidRPr="00FE5358">
        <w:rPr>
          <w:rFonts w:ascii="Times New Roman" w:hAnsi="Times New Roman" w:cs="Times New Roman"/>
          <w:sz w:val="24"/>
          <w:szCs w:val="24"/>
        </w:rPr>
        <w:t>Signature of Candidate</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9D3772" w:rsidRDefault="00FE5358" w:rsidP="00FE5358">
      <w:pPr>
        <w:spacing w:line="240" w:lineRule="auto"/>
        <w:contextualSpacing/>
        <w:jc w:val="both"/>
        <w:rPr>
          <w:rFonts w:ascii="Times New Roman" w:hAnsi="Times New Roman" w:cs="Times New Roman"/>
          <w:b/>
          <w:i/>
          <w:sz w:val="24"/>
          <w:szCs w:val="24"/>
        </w:rPr>
      </w:pPr>
      <w:r w:rsidRPr="009D3772">
        <w:rPr>
          <w:rFonts w:ascii="Times New Roman" w:hAnsi="Times New Roman" w:cs="Times New Roman"/>
          <w:b/>
          <w:i/>
          <w:sz w:val="24"/>
          <w:szCs w:val="24"/>
        </w:rPr>
        <w:t>Please return this completed original application and 10 unbound, stapled copies marked CONFIDENTIAL on or before November 18, 2015, to:</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9D3772">
      <w:pPr>
        <w:spacing w:line="240" w:lineRule="auto"/>
        <w:ind w:left="2880"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Karen Mitchell</w:t>
      </w:r>
    </w:p>
    <w:p w:rsidR="009D3772" w:rsidRDefault="00FE5358" w:rsidP="009D3772">
      <w:pPr>
        <w:spacing w:line="240" w:lineRule="auto"/>
        <w:ind w:left="2880"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Clerk of Court</w:t>
      </w:r>
    </w:p>
    <w:p w:rsidR="009D3772" w:rsidRDefault="009D3772" w:rsidP="009D3772">
      <w:pPr>
        <w:spacing w:line="240" w:lineRule="auto"/>
        <w:ind w:left="2880" w:firstLine="720"/>
        <w:contextualSpacing/>
        <w:jc w:val="both"/>
        <w:rPr>
          <w:rFonts w:ascii="Times New Roman" w:hAnsi="Times New Roman" w:cs="Times New Roman"/>
          <w:sz w:val="24"/>
          <w:szCs w:val="24"/>
        </w:rPr>
      </w:pPr>
      <w:r>
        <w:rPr>
          <w:rFonts w:ascii="Times New Roman" w:hAnsi="Times New Roman" w:cs="Times New Roman"/>
          <w:sz w:val="24"/>
          <w:szCs w:val="24"/>
        </w:rPr>
        <w:t>United States District Court</w:t>
      </w:r>
    </w:p>
    <w:p w:rsidR="009D3772" w:rsidRDefault="009D3772" w:rsidP="009D3772">
      <w:pPr>
        <w:spacing w:line="240" w:lineRule="auto"/>
        <w:ind w:left="2880" w:firstLine="720"/>
        <w:contextualSpacing/>
        <w:jc w:val="both"/>
        <w:rPr>
          <w:rFonts w:ascii="Times New Roman" w:hAnsi="Times New Roman" w:cs="Times New Roman"/>
          <w:sz w:val="24"/>
          <w:szCs w:val="24"/>
        </w:rPr>
      </w:pPr>
      <w:r>
        <w:rPr>
          <w:rFonts w:ascii="Times New Roman" w:hAnsi="Times New Roman" w:cs="Times New Roman"/>
          <w:sz w:val="24"/>
          <w:szCs w:val="24"/>
        </w:rPr>
        <w:t>Northern District of Texas</w:t>
      </w:r>
    </w:p>
    <w:p w:rsidR="009D3772" w:rsidRDefault="00FE5358" w:rsidP="009D3772">
      <w:pPr>
        <w:spacing w:line="240" w:lineRule="auto"/>
        <w:ind w:left="2880"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1100 Commerce St., Room 1452</w:t>
      </w:r>
    </w:p>
    <w:p w:rsidR="00FE5358" w:rsidRPr="00FE5358" w:rsidRDefault="00FE5358" w:rsidP="009D3772">
      <w:pPr>
        <w:spacing w:line="240" w:lineRule="auto"/>
        <w:ind w:left="2880" w:firstLine="720"/>
        <w:contextualSpacing/>
        <w:jc w:val="both"/>
        <w:rPr>
          <w:rFonts w:ascii="Times New Roman" w:hAnsi="Times New Roman" w:cs="Times New Roman"/>
          <w:sz w:val="24"/>
          <w:szCs w:val="24"/>
        </w:rPr>
      </w:pPr>
      <w:r w:rsidRPr="00FE5358">
        <w:rPr>
          <w:rFonts w:ascii="Times New Roman" w:hAnsi="Times New Roman" w:cs="Times New Roman"/>
          <w:sz w:val="24"/>
          <w:szCs w:val="24"/>
        </w:rPr>
        <w:t>Dallas, Texas  75242</w:t>
      </w: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E5358" w:rsidRPr="00FE5358" w:rsidRDefault="00FE5358" w:rsidP="00FE5358">
      <w:pPr>
        <w:spacing w:line="240" w:lineRule="auto"/>
        <w:contextualSpacing/>
        <w:jc w:val="both"/>
        <w:rPr>
          <w:rFonts w:ascii="Times New Roman" w:hAnsi="Times New Roman" w:cs="Times New Roman"/>
          <w:sz w:val="24"/>
          <w:szCs w:val="24"/>
        </w:rPr>
      </w:pPr>
    </w:p>
    <w:p w:rsidR="00FF1ADD" w:rsidRPr="00FE5358" w:rsidRDefault="00FF1ADD" w:rsidP="00FE5358">
      <w:pPr>
        <w:spacing w:line="240" w:lineRule="auto"/>
        <w:contextualSpacing/>
        <w:jc w:val="both"/>
        <w:rPr>
          <w:rFonts w:ascii="Times New Roman" w:hAnsi="Times New Roman" w:cs="Times New Roman"/>
          <w:sz w:val="24"/>
          <w:szCs w:val="24"/>
        </w:rPr>
      </w:pPr>
    </w:p>
    <w:sectPr w:rsidR="00FF1ADD" w:rsidRPr="00FE5358" w:rsidSect="001E6471">
      <w:footerReference w:type="default" r:id="rId8"/>
      <w:pgSz w:w="12240" w:h="15840"/>
      <w:pgMar w:top="1440" w:right="1440" w:bottom="720" w:left="1440" w:header="720" w:footer="4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87C" w:rsidRDefault="0018187C" w:rsidP="001E6471">
      <w:pPr>
        <w:spacing w:after="0" w:line="240" w:lineRule="auto"/>
      </w:pPr>
      <w:r>
        <w:separator/>
      </w:r>
    </w:p>
  </w:endnote>
  <w:endnote w:type="continuationSeparator" w:id="0">
    <w:p w:rsidR="0018187C" w:rsidRDefault="0018187C" w:rsidP="001E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96" w:rsidRPr="001E6471" w:rsidRDefault="00C44696">
    <w:pPr>
      <w:pStyle w:val="Footer"/>
      <w:tabs>
        <w:tab w:val="clear" w:pos="4680"/>
        <w:tab w:val="clear" w:pos="9360"/>
      </w:tabs>
      <w:jc w:val="center"/>
      <w:rPr>
        <w:caps/>
        <w:noProof/>
        <w:sz w:val="18"/>
        <w:szCs w:val="18"/>
      </w:rPr>
    </w:pPr>
    <w:r w:rsidRPr="001E6471">
      <w:rPr>
        <w:caps/>
        <w:sz w:val="18"/>
        <w:szCs w:val="18"/>
      </w:rPr>
      <w:fldChar w:fldCharType="begin"/>
    </w:r>
    <w:r w:rsidRPr="001E6471">
      <w:rPr>
        <w:caps/>
        <w:sz w:val="18"/>
        <w:szCs w:val="18"/>
      </w:rPr>
      <w:instrText xml:space="preserve"> PAGE   \* MERGEFORMAT </w:instrText>
    </w:r>
    <w:r w:rsidRPr="001E6471">
      <w:rPr>
        <w:caps/>
        <w:sz w:val="18"/>
        <w:szCs w:val="18"/>
      </w:rPr>
      <w:fldChar w:fldCharType="separate"/>
    </w:r>
    <w:r w:rsidR="00707437">
      <w:rPr>
        <w:caps/>
        <w:noProof/>
        <w:sz w:val="18"/>
        <w:szCs w:val="18"/>
      </w:rPr>
      <w:t>11</w:t>
    </w:r>
    <w:r w:rsidRPr="001E6471">
      <w:rPr>
        <w:caps/>
        <w:noProof/>
        <w:sz w:val="18"/>
        <w:szCs w:val="18"/>
      </w:rPr>
      <w:fldChar w:fldCharType="end"/>
    </w:r>
  </w:p>
  <w:p w:rsidR="00C44696" w:rsidRDefault="00C44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87C" w:rsidRDefault="0018187C" w:rsidP="001E6471">
      <w:pPr>
        <w:spacing w:after="0" w:line="240" w:lineRule="auto"/>
      </w:pPr>
      <w:r>
        <w:separator/>
      </w:r>
    </w:p>
  </w:footnote>
  <w:footnote w:type="continuationSeparator" w:id="0">
    <w:p w:rsidR="0018187C" w:rsidRDefault="0018187C" w:rsidP="001E6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C55E0"/>
    <w:multiLevelType w:val="hybridMultilevel"/>
    <w:tmpl w:val="772C585A"/>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4F6A3F"/>
    <w:multiLevelType w:val="hybridMultilevel"/>
    <w:tmpl w:val="0180F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58"/>
    <w:rsid w:val="000973F3"/>
    <w:rsid w:val="0018187C"/>
    <w:rsid w:val="001A0FC4"/>
    <w:rsid w:val="001B55D8"/>
    <w:rsid w:val="001E6471"/>
    <w:rsid w:val="00215556"/>
    <w:rsid w:val="00267E24"/>
    <w:rsid w:val="002C7F66"/>
    <w:rsid w:val="002D6A75"/>
    <w:rsid w:val="003701C9"/>
    <w:rsid w:val="00392CAE"/>
    <w:rsid w:val="00404FFE"/>
    <w:rsid w:val="004139B5"/>
    <w:rsid w:val="00466A7B"/>
    <w:rsid w:val="00496F04"/>
    <w:rsid w:val="004F11E7"/>
    <w:rsid w:val="005F2CD7"/>
    <w:rsid w:val="0067408A"/>
    <w:rsid w:val="00707437"/>
    <w:rsid w:val="00753C37"/>
    <w:rsid w:val="0078153D"/>
    <w:rsid w:val="007B5F9B"/>
    <w:rsid w:val="007C7A9B"/>
    <w:rsid w:val="009D3772"/>
    <w:rsid w:val="00A27F6A"/>
    <w:rsid w:val="00B52DD5"/>
    <w:rsid w:val="00BD05D4"/>
    <w:rsid w:val="00BD6A1A"/>
    <w:rsid w:val="00C44696"/>
    <w:rsid w:val="00C96EAE"/>
    <w:rsid w:val="00DC7DA6"/>
    <w:rsid w:val="00DD54BE"/>
    <w:rsid w:val="00DF48E8"/>
    <w:rsid w:val="00E207A5"/>
    <w:rsid w:val="00ED22EE"/>
    <w:rsid w:val="00ED78C9"/>
    <w:rsid w:val="00F56B92"/>
    <w:rsid w:val="00FA39DE"/>
    <w:rsid w:val="00FE5358"/>
    <w:rsid w:val="00F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66D99-F43A-44B9-880B-9F06133D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58"/>
    <w:pPr>
      <w:ind w:left="720"/>
      <w:contextualSpacing/>
    </w:pPr>
  </w:style>
  <w:style w:type="paragraph" w:styleId="Header">
    <w:name w:val="header"/>
    <w:basedOn w:val="Normal"/>
    <w:link w:val="HeaderChar"/>
    <w:uiPriority w:val="99"/>
    <w:unhideWhenUsed/>
    <w:rsid w:val="001E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71"/>
  </w:style>
  <w:style w:type="paragraph" w:styleId="Footer">
    <w:name w:val="footer"/>
    <w:basedOn w:val="Normal"/>
    <w:link w:val="FooterChar"/>
    <w:uiPriority w:val="99"/>
    <w:unhideWhenUsed/>
    <w:rsid w:val="001E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71"/>
  </w:style>
  <w:style w:type="table" w:styleId="TableGrid">
    <w:name w:val="Table Grid"/>
    <w:basedOn w:val="TableNormal"/>
    <w:uiPriority w:val="39"/>
    <w:rsid w:val="00DC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95EE-AD8E-49D1-86F7-CBE212F3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Ahl</dc:creator>
  <cp:keywords/>
  <dc:description/>
  <cp:lastModifiedBy>Amanda Miller</cp:lastModifiedBy>
  <cp:revision>2</cp:revision>
  <cp:lastPrinted>2015-09-18T19:15:00Z</cp:lastPrinted>
  <dcterms:created xsi:type="dcterms:W3CDTF">2015-10-14T21:35:00Z</dcterms:created>
  <dcterms:modified xsi:type="dcterms:W3CDTF">2015-10-14T21:35:00Z</dcterms:modified>
</cp:coreProperties>
</file>